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8" w:rsidRDefault="001F5E58" w:rsidP="001F5E5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автономное общеобразовательное учреждение «Средняя школа № 36» Петропавловск – Камчатского городского округа</w:t>
      </w:r>
    </w:p>
    <w:p w:rsidR="001F5E58" w:rsidRPr="0074223A" w:rsidRDefault="001F5E58" w:rsidP="001F5E5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130A1" w:rsidRPr="0074223A" w:rsidTr="00D60F8D">
        <w:tc>
          <w:tcPr>
            <w:tcW w:w="4621" w:type="dxa"/>
          </w:tcPr>
          <w:p w:rsidR="00A130A1" w:rsidRDefault="00A130A1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РАССМОТРЕНО на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Методическом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совета школы 29.01. 2024 года,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протокол № 6.</w:t>
            </w:r>
          </w:p>
        </w:tc>
        <w:tc>
          <w:tcPr>
            <w:tcW w:w="4621" w:type="dxa"/>
          </w:tcPr>
          <w:p w:rsidR="00A130A1" w:rsidRDefault="00A130A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Утверждено приказом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МАОУ «Средняя школа № 36»</w:t>
            </w:r>
          </w:p>
          <w:p w:rsidR="00A130A1" w:rsidRDefault="00A130A1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30.01. 2024 г. № 13/4 </w:t>
            </w:r>
          </w:p>
        </w:tc>
      </w:tr>
    </w:tbl>
    <w:p w:rsidR="001F5E58" w:rsidRDefault="001F5E58" w:rsidP="001F5E5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5E58" w:rsidRDefault="001F5E58" w:rsidP="001F5E5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Вступительные испытания в 10 класс</w:t>
      </w:r>
    </w:p>
    <w:p w:rsidR="001F5E58" w:rsidRDefault="001F5E58" w:rsidP="001F5E5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Письменная контрольная работа </w:t>
      </w:r>
    </w:p>
    <w:p w:rsidR="001F5E58" w:rsidRDefault="001F5E58" w:rsidP="001F5E5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обществознанию</w:t>
      </w:r>
    </w:p>
    <w:p w:rsidR="001F5E58" w:rsidRPr="001F5E58" w:rsidRDefault="001F5E58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Р</w:t>
      </w:r>
      <w:r w:rsidR="00596FFD" w:rsidRPr="001F5E58">
        <w:rPr>
          <w:rFonts w:ascii="Times New Roman" w:hAnsi="Times New Roman" w:cs="Times New Roman"/>
          <w:sz w:val="28"/>
          <w:szCs w:val="28"/>
        </w:rPr>
        <w:t>абота по обществознанию составлена на основе контрольно-измерительных материалов для проведения основного государствен</w:t>
      </w:r>
      <w:r>
        <w:rPr>
          <w:rFonts w:ascii="Times New Roman" w:hAnsi="Times New Roman" w:cs="Times New Roman"/>
          <w:sz w:val="28"/>
          <w:szCs w:val="28"/>
        </w:rPr>
        <w:t>ного экзамена по Обществознанию</w:t>
      </w:r>
      <w:r w:rsidRPr="001F5E58">
        <w:rPr>
          <w:rFonts w:ascii="Times New Roman" w:hAnsi="Times New Roman" w:cs="Times New Roman"/>
          <w:sz w:val="28"/>
          <w:szCs w:val="28"/>
        </w:rPr>
        <w:t xml:space="preserve"> https://fipi.ru/oge/demoversii-specifikacii-kodifikatory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FFD" w:rsidRPr="001F5E58" w:rsidRDefault="00596FFD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Контрольная работа отражает интегральный характер предмета: в совокупности задания охватывают основные содержательные линии обществоведческого курса, базовые положения различных областей научного обществознания.</w:t>
      </w:r>
    </w:p>
    <w:p w:rsidR="00596FFD" w:rsidRPr="001F5E58" w:rsidRDefault="00596FFD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Объектом контроля выступают требования к результатам обучения, закрепленные во ФГОС, и дидактические единицы знаний.</w:t>
      </w:r>
    </w:p>
    <w:p w:rsidR="00627AC8" w:rsidRPr="001F5E58" w:rsidRDefault="00627AC8" w:rsidP="001F5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F0B" w:rsidRPr="001F5E58" w:rsidRDefault="00C92F0B" w:rsidP="001F5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C92F0B" w:rsidRPr="001F5E58" w:rsidRDefault="00C92F0B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</w:t>
      </w:r>
      <w:r w:rsidR="009D113D">
        <w:rPr>
          <w:rFonts w:ascii="Times New Roman" w:hAnsi="Times New Roman" w:cs="Times New Roman"/>
          <w:sz w:val="28"/>
          <w:szCs w:val="28"/>
        </w:rPr>
        <w:t>1 час (6</w:t>
      </w:r>
      <w:r w:rsidRPr="001F5E58">
        <w:rPr>
          <w:rFonts w:ascii="Times New Roman" w:hAnsi="Times New Roman" w:cs="Times New Roman"/>
          <w:sz w:val="28"/>
          <w:szCs w:val="28"/>
        </w:rPr>
        <w:t>0 минут).</w:t>
      </w:r>
    </w:p>
    <w:p w:rsidR="00C92F0B" w:rsidRPr="001F5E58" w:rsidRDefault="00C92F0B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Каждое задание проверяет определенное умение.</w:t>
      </w:r>
    </w:p>
    <w:p w:rsidR="00C92F0B" w:rsidRPr="001F5E58" w:rsidRDefault="00C92F0B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 xml:space="preserve">Работа включает в себя задания: 16 заданий с кратким ответом и 3 задания с развернутым ответом. </w:t>
      </w:r>
    </w:p>
    <w:p w:rsidR="00C92F0B" w:rsidRPr="001F5E58" w:rsidRDefault="00C92F0B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 xml:space="preserve">К каждому заданию 2-8, 10-11 предлагается четыре варианта ответа, из них только один правильный. Задание считается выполненным верно, если участник экзамена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</w:t>
      </w:r>
      <w:proofErr w:type="gramStart"/>
      <w:r w:rsidRPr="001F5E5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End"/>
      <w:r w:rsidRPr="001F5E58">
        <w:rPr>
          <w:rFonts w:ascii="Times New Roman" w:hAnsi="Times New Roman" w:cs="Times New Roman"/>
          <w:sz w:val="28"/>
          <w:szCs w:val="28"/>
        </w:rPr>
        <w:t xml:space="preserve">номер ответа не записан. </w:t>
      </w:r>
    </w:p>
    <w:p w:rsidR="00C92F0B" w:rsidRPr="001F5E58" w:rsidRDefault="00C92F0B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 xml:space="preserve">В заданиях 12, 16 ответ дается в виде последовательности цифр (например, 123), а в задании 17- в виде слова (словосочетания). </w:t>
      </w:r>
    </w:p>
    <w:p w:rsidR="00C92F0B" w:rsidRPr="001F5E58" w:rsidRDefault="00C92F0B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В заданиях 9, 18, 19 нужно дать развернутый ответ.</w:t>
      </w:r>
    </w:p>
    <w:p w:rsidR="00C92F0B" w:rsidRPr="001F5E58" w:rsidRDefault="00C92F0B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При выполнении задания можно пользоваться черновиком. Правильные ответы нужно обводить и выполнять задания в самой работе.</w:t>
      </w:r>
    </w:p>
    <w:p w:rsidR="00185EFA" w:rsidRDefault="00C92F0B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Макс</w:t>
      </w:r>
      <w:r w:rsidR="001F5E58">
        <w:rPr>
          <w:rFonts w:ascii="Times New Roman" w:hAnsi="Times New Roman" w:cs="Times New Roman"/>
          <w:sz w:val="28"/>
          <w:szCs w:val="28"/>
        </w:rPr>
        <w:t>имальное количество баллов – 25.</w:t>
      </w:r>
    </w:p>
    <w:p w:rsidR="001F5E58" w:rsidRPr="001F5E58" w:rsidRDefault="001F5E58" w:rsidP="001F5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96D" w:rsidRPr="001F5E58" w:rsidRDefault="001F5E58" w:rsidP="00D4696D">
      <w:pPr>
        <w:widowControl w:val="0"/>
        <w:kinsoku w:val="0"/>
        <w:overflowPunct w:val="0"/>
        <w:autoSpaceDE w:val="0"/>
        <w:autoSpaceDN w:val="0"/>
        <w:adjustRightInd w:val="0"/>
        <w:spacing w:before="114" w:after="0" w:line="244" w:lineRule="auto"/>
        <w:ind w:left="104" w:right="7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Демонстрационный в</w:t>
      </w:r>
      <w:r w:rsidR="00D4696D" w:rsidRPr="001F5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ариант </w:t>
      </w:r>
    </w:p>
    <w:p w:rsidR="003C71C0" w:rsidRPr="001F5E58" w:rsidRDefault="003C71C0" w:rsidP="00613E6B">
      <w:pPr>
        <w:widowControl w:val="0"/>
        <w:kinsoku w:val="0"/>
        <w:overflowPunct w:val="0"/>
        <w:autoSpaceDE w:val="0"/>
        <w:autoSpaceDN w:val="0"/>
        <w:adjustRightInd w:val="0"/>
        <w:spacing w:before="114" w:after="0" w:line="244" w:lineRule="auto"/>
        <w:ind w:right="7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Какие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перечисленных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понятий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используются</w:t>
      </w:r>
      <w:r w:rsidRPr="001F5E58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первую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очередь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1F5E58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описании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политической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сферы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общества?</w:t>
      </w:r>
    </w:p>
    <w:p w:rsidR="003C71C0" w:rsidRPr="001F5E58" w:rsidRDefault="003C71C0" w:rsidP="003C71C0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1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Страта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доход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власть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монархия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;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собственность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71C0" w:rsidRPr="001F5E58" w:rsidRDefault="003C71C0" w:rsidP="003C71C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71C0" w:rsidRPr="001F5E58" w:rsidRDefault="003C71C0" w:rsidP="003C71C0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4" w:right="7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Выпишите соответствующие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понятия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раскройте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смысл любого одного</w:t>
      </w:r>
      <w:r w:rsidRPr="001F5E58">
        <w:rPr>
          <w:rFonts w:ascii="Times New Roman" w:eastAsiaTheme="minorEastAsia" w:hAnsi="Times New Roman" w:cs="Times New Roman"/>
          <w:spacing w:val="21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них.</w:t>
      </w:r>
    </w:p>
    <w:p w:rsidR="00AC69A6" w:rsidRPr="001F5E58" w:rsidRDefault="00AC69A6" w:rsidP="00B6423B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4" w:right="7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  <w:r w:rsidR="00627AC8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  <w:r w:rsidR="00B6423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</w:t>
      </w:r>
    </w:p>
    <w:p w:rsidR="003C71C0" w:rsidRPr="001F5E58" w:rsidRDefault="003C71C0" w:rsidP="003C71C0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4" w:right="7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71C0" w:rsidRPr="001F5E58" w:rsidRDefault="003C71C0" w:rsidP="00613E6B">
      <w:pPr>
        <w:pStyle w:val="a3"/>
        <w:kinsoku w:val="0"/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2.</w:t>
      </w:r>
      <w:r w:rsidRPr="001F5E58">
        <w:rPr>
          <w:rFonts w:ascii="Times New Roman" w:hAnsi="Times New Roman" w:cs="Times New Roman"/>
          <w:sz w:val="28"/>
          <w:szCs w:val="28"/>
        </w:rPr>
        <w:t xml:space="preserve"> Какой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из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примеров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иллюстрирует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влияние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общества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на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природу?</w:t>
      </w:r>
      <w:r w:rsidR="00AC69A6" w:rsidRPr="001F5E58">
        <w:rPr>
          <w:rFonts w:ascii="Times New Roman" w:hAnsi="Times New Roman" w:cs="Times New Roman"/>
          <w:sz w:val="28"/>
          <w:szCs w:val="28"/>
        </w:rPr>
        <w:t xml:space="preserve"> Отметьте верный ответ.</w:t>
      </w:r>
    </w:p>
    <w:p w:rsidR="003C71C0" w:rsidRPr="001F5E58" w:rsidRDefault="00D4696D" w:rsidP="00D4696D">
      <w:pPr>
        <w:pStyle w:val="a3"/>
        <w:widowControl w:val="0"/>
        <w:tabs>
          <w:tab w:val="left" w:pos="39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 xml:space="preserve">1) </w:t>
      </w:r>
      <w:r w:rsidR="003C71C0" w:rsidRPr="001F5E58">
        <w:rPr>
          <w:rFonts w:ascii="Times New Roman" w:hAnsi="Times New Roman" w:cs="Times New Roman"/>
          <w:sz w:val="28"/>
          <w:szCs w:val="28"/>
        </w:rPr>
        <w:t>открытие</w:t>
      </w:r>
      <w:r w:rsidR="003C71C0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зоологического</w:t>
      </w:r>
      <w:r w:rsidR="003C71C0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музея</w:t>
      </w:r>
      <w:r w:rsidRPr="001F5E58">
        <w:rPr>
          <w:rFonts w:ascii="Times New Roman" w:hAnsi="Times New Roman" w:cs="Times New Roman"/>
          <w:sz w:val="28"/>
          <w:szCs w:val="28"/>
        </w:rPr>
        <w:t xml:space="preserve">  2) </w:t>
      </w:r>
      <w:r w:rsidR="003C71C0" w:rsidRPr="001F5E58">
        <w:rPr>
          <w:rFonts w:ascii="Times New Roman" w:hAnsi="Times New Roman" w:cs="Times New Roman"/>
          <w:sz w:val="28"/>
          <w:szCs w:val="28"/>
        </w:rPr>
        <w:t>регистрация</w:t>
      </w:r>
      <w:r w:rsidR="003C71C0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новой</w:t>
      </w:r>
      <w:r w:rsidR="003C71C0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ассоциации</w:t>
      </w:r>
      <w:r w:rsidR="003C71C0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собаководов</w:t>
      </w:r>
    </w:p>
    <w:p w:rsidR="003C71C0" w:rsidRPr="001F5E58" w:rsidRDefault="00D4696D" w:rsidP="00D4696D">
      <w:pPr>
        <w:pStyle w:val="a3"/>
        <w:widowControl w:val="0"/>
        <w:tabs>
          <w:tab w:val="left" w:pos="39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 xml:space="preserve">3) </w:t>
      </w:r>
      <w:r w:rsidR="003C71C0" w:rsidRPr="001F5E58">
        <w:rPr>
          <w:rFonts w:ascii="Times New Roman" w:hAnsi="Times New Roman" w:cs="Times New Roman"/>
          <w:sz w:val="28"/>
          <w:szCs w:val="28"/>
        </w:rPr>
        <w:t>ограничение</w:t>
      </w:r>
      <w:r w:rsidR="003C71C0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охоты</w:t>
      </w:r>
      <w:r w:rsidR="003C71C0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в</w:t>
      </w:r>
      <w:r w:rsidR="003C71C0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пригородных</w:t>
      </w:r>
      <w:r w:rsidR="003C71C0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лесах</w:t>
      </w:r>
      <w:r w:rsidRPr="001F5E58">
        <w:rPr>
          <w:rFonts w:ascii="Times New Roman" w:hAnsi="Times New Roman" w:cs="Times New Roman"/>
          <w:sz w:val="28"/>
          <w:szCs w:val="28"/>
        </w:rPr>
        <w:t xml:space="preserve">  4) </w:t>
      </w:r>
      <w:r w:rsidR="003C71C0" w:rsidRPr="001F5E58">
        <w:rPr>
          <w:rFonts w:ascii="Times New Roman" w:hAnsi="Times New Roman" w:cs="Times New Roman"/>
          <w:sz w:val="28"/>
          <w:szCs w:val="28"/>
        </w:rPr>
        <w:t>разрушительное</w:t>
      </w:r>
      <w:r w:rsidR="003C71C0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стихийное</w:t>
      </w:r>
      <w:r w:rsidR="003C71C0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бедствие</w:t>
      </w:r>
    </w:p>
    <w:p w:rsidR="003C71C0" w:rsidRPr="001F5E58" w:rsidRDefault="003C71C0" w:rsidP="003C71C0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4" w:right="77"/>
        <w:rPr>
          <w:rFonts w:ascii="Times New Roman" w:hAnsi="Times New Roman" w:cs="Times New Roman"/>
          <w:b/>
          <w:sz w:val="28"/>
          <w:szCs w:val="28"/>
        </w:rPr>
      </w:pPr>
    </w:p>
    <w:p w:rsidR="003C71C0" w:rsidRPr="001F5E58" w:rsidRDefault="00AC69A6" w:rsidP="00613E6B">
      <w:pPr>
        <w:pStyle w:val="a3"/>
        <w:kinsoku w:val="0"/>
        <w:overflowPunct w:val="0"/>
        <w:spacing w:before="126" w:line="244" w:lineRule="auto"/>
        <w:ind w:right="189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3.</w:t>
      </w:r>
      <w:r w:rsidRPr="001F5E58">
        <w:rPr>
          <w:rFonts w:ascii="Times New Roman" w:hAnsi="Times New Roman" w:cs="Times New Roman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Виталий</w:t>
      </w:r>
      <w:r w:rsidR="003C71C0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хорошо</w:t>
      </w:r>
      <w:r w:rsidR="003C71C0" w:rsidRPr="001F5E5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учится,</w:t>
      </w:r>
      <w:r w:rsidR="003C71C0" w:rsidRPr="001F5E5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помогает</w:t>
      </w:r>
      <w:r w:rsidR="003C71C0" w:rsidRPr="001F5E5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родителям</w:t>
      </w:r>
      <w:r w:rsidR="003C71C0" w:rsidRPr="001F5E5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по</w:t>
      </w:r>
      <w:r w:rsidR="003C71C0" w:rsidRPr="001F5E5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дому,</w:t>
      </w:r>
      <w:r w:rsidR="003C71C0" w:rsidRPr="001F5E5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проявляет</w:t>
      </w:r>
      <w:r w:rsidR="003C71C0" w:rsidRPr="001F5E5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ответственность</w:t>
      </w:r>
      <w:r w:rsidR="003C71C0" w:rsidRPr="001F5E5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и</w:t>
      </w:r>
      <w:r w:rsidR="003C71C0" w:rsidRPr="001F5E5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3C71C0" w:rsidRPr="001F5E5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в</w:t>
      </w:r>
      <w:r w:rsidR="003C71C0" w:rsidRPr="001F5E5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поступках.</w:t>
      </w:r>
      <w:r w:rsidR="003C71C0" w:rsidRPr="001F5E5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="003C71C0" w:rsidRPr="001F5E5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занимается</w:t>
      </w:r>
      <w:r w:rsidR="003C71C0" w:rsidRPr="001F5E5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в</w:t>
      </w:r>
      <w:r w:rsidR="003C71C0" w:rsidRPr="001F5E5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кружке</w:t>
      </w:r>
      <w:r w:rsidR="003C71C0" w:rsidRPr="001F5E5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proofErr w:type="spellStart"/>
      <w:r w:rsidR="003C71C0" w:rsidRPr="001F5E58">
        <w:rPr>
          <w:rFonts w:ascii="Times New Roman" w:hAnsi="Times New Roman" w:cs="Times New Roman"/>
          <w:sz w:val="28"/>
          <w:szCs w:val="28"/>
        </w:rPr>
        <w:t>авиамоделирования</w:t>
      </w:r>
      <w:proofErr w:type="spellEnd"/>
      <w:r w:rsidR="003C71C0"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и</w:t>
      </w:r>
      <w:r w:rsidR="003C71C0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в</w:t>
      </w:r>
      <w:r w:rsidR="003C71C0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музыкальной</w:t>
      </w:r>
      <w:r w:rsidR="003C71C0"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школе</w:t>
      </w:r>
      <w:r w:rsidR="003C71C0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по</w:t>
      </w:r>
      <w:r w:rsidR="003C71C0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классу</w:t>
      </w:r>
      <w:r w:rsidR="003C71C0"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гитары.</w:t>
      </w:r>
      <w:r w:rsidR="003C71C0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pacing w:val="-1"/>
          <w:sz w:val="28"/>
          <w:szCs w:val="28"/>
        </w:rPr>
        <w:t>Обогащая</w:t>
      </w:r>
      <w:r w:rsidR="003C71C0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свой</w:t>
      </w:r>
      <w:r w:rsidR="003C71C0" w:rsidRPr="001F5E58">
        <w:rPr>
          <w:rFonts w:ascii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социальный</w:t>
      </w:r>
      <w:r w:rsidR="003C71C0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опыт,</w:t>
      </w:r>
      <w:r w:rsidR="003C71C0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Виталий</w:t>
      </w:r>
      <w:r w:rsidR="003C71C0"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развивается</w:t>
      </w:r>
      <w:r w:rsidR="003C71C0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как</w:t>
      </w:r>
    </w:p>
    <w:p w:rsidR="003C71C0" w:rsidRPr="001F5E58" w:rsidRDefault="00D4696D" w:rsidP="00D4696D">
      <w:pPr>
        <w:pStyle w:val="a3"/>
        <w:widowControl w:val="0"/>
        <w:tabs>
          <w:tab w:val="left" w:pos="394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left="10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hAnsi="Times New Roman" w:cs="Times New Roman"/>
          <w:sz w:val="28"/>
          <w:szCs w:val="28"/>
        </w:rPr>
        <w:t xml:space="preserve">1) </w:t>
      </w:r>
      <w:r w:rsidR="003C71C0" w:rsidRPr="001F5E58">
        <w:rPr>
          <w:rFonts w:ascii="Times New Roman" w:hAnsi="Times New Roman" w:cs="Times New Roman"/>
          <w:sz w:val="28"/>
          <w:szCs w:val="28"/>
        </w:rPr>
        <w:t>индивид</w:t>
      </w:r>
      <w:r w:rsidRPr="001F5E58">
        <w:rPr>
          <w:rFonts w:ascii="Times New Roman" w:hAnsi="Times New Roman" w:cs="Times New Roman"/>
          <w:sz w:val="28"/>
          <w:szCs w:val="28"/>
        </w:rPr>
        <w:t xml:space="preserve">   2) </w:t>
      </w:r>
      <w:r w:rsidR="003C71C0" w:rsidRPr="001F5E58">
        <w:rPr>
          <w:rFonts w:ascii="Times New Roman" w:hAnsi="Times New Roman" w:cs="Times New Roman"/>
          <w:spacing w:val="-1"/>
          <w:sz w:val="28"/>
          <w:szCs w:val="28"/>
        </w:rPr>
        <w:t>личность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 xml:space="preserve">   3) </w:t>
      </w:r>
      <w:r w:rsidR="003C71C0" w:rsidRPr="001F5E58">
        <w:rPr>
          <w:rFonts w:ascii="Times New Roman" w:hAnsi="Times New Roman" w:cs="Times New Roman"/>
          <w:sz w:val="28"/>
          <w:szCs w:val="28"/>
        </w:rPr>
        <w:t>ученик</w:t>
      </w:r>
      <w:r w:rsidRPr="001F5E58">
        <w:rPr>
          <w:rFonts w:ascii="Times New Roman" w:hAnsi="Times New Roman" w:cs="Times New Roman"/>
          <w:sz w:val="28"/>
          <w:szCs w:val="28"/>
        </w:rPr>
        <w:t xml:space="preserve">  </w:t>
      </w:r>
      <w:r w:rsidR="00AC69A6" w:rsidRPr="001F5E58">
        <w:rPr>
          <w:rFonts w:ascii="Times New Roman" w:hAnsi="Times New Roman" w:cs="Times New Roman"/>
          <w:spacing w:val="-1"/>
          <w:sz w:val="28"/>
          <w:szCs w:val="28"/>
        </w:rPr>
        <w:t xml:space="preserve">4)  </w:t>
      </w:r>
      <w:r w:rsidR="003C71C0" w:rsidRPr="001F5E58">
        <w:rPr>
          <w:rFonts w:ascii="Times New Roman" w:hAnsi="Times New Roman" w:cs="Times New Roman"/>
          <w:spacing w:val="-1"/>
          <w:sz w:val="28"/>
          <w:szCs w:val="28"/>
        </w:rPr>
        <w:t>сын</w:t>
      </w:r>
    </w:p>
    <w:p w:rsidR="00AC69A6" w:rsidRPr="001F5E58" w:rsidRDefault="00AC69A6" w:rsidP="003C71C0">
      <w:pPr>
        <w:pStyle w:val="a3"/>
        <w:kinsoku w:val="0"/>
        <w:overflowPunct w:val="0"/>
        <w:spacing w:line="243" w:lineRule="auto"/>
        <w:rPr>
          <w:rFonts w:ascii="Times New Roman" w:hAnsi="Times New Roman" w:cs="Times New Roman"/>
          <w:sz w:val="28"/>
          <w:szCs w:val="28"/>
        </w:rPr>
      </w:pPr>
    </w:p>
    <w:p w:rsidR="003C71C0" w:rsidRPr="001F5E58" w:rsidRDefault="00AC69A6" w:rsidP="003C71C0">
      <w:pPr>
        <w:pStyle w:val="a3"/>
        <w:kinsoku w:val="0"/>
        <w:overflowPunct w:val="0"/>
        <w:spacing w:line="243" w:lineRule="auto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4.</w:t>
      </w:r>
      <w:r w:rsidRPr="001F5E58">
        <w:rPr>
          <w:rFonts w:ascii="Times New Roman" w:hAnsi="Times New Roman" w:cs="Times New Roman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 xml:space="preserve">Верны  </w:t>
      </w:r>
      <w:r w:rsidR="003C71C0" w:rsidRPr="001F5E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 xml:space="preserve">ли  </w:t>
      </w:r>
      <w:r w:rsidR="003C71C0" w:rsidRPr="001F5E5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 xml:space="preserve">следующие  </w:t>
      </w:r>
      <w:r w:rsidR="003C71C0"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 xml:space="preserve">суждения  </w:t>
      </w:r>
      <w:r w:rsidR="003C71C0" w:rsidRPr="001F5E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 xml:space="preserve">о  </w:t>
      </w:r>
      <w:r w:rsidR="003C71C0"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 xml:space="preserve">традиционных  </w:t>
      </w:r>
      <w:r w:rsidR="003C71C0" w:rsidRPr="001F5E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 xml:space="preserve">российских  </w:t>
      </w:r>
      <w:r w:rsidR="003C71C0" w:rsidRPr="001F5E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духовно-</w:t>
      </w:r>
      <w:r w:rsidR="003C71C0" w:rsidRPr="001F5E5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нравственных</w:t>
      </w:r>
      <w:r w:rsidR="003C71C0" w:rsidRPr="001F5E5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ценностях?</w:t>
      </w:r>
    </w:p>
    <w:p w:rsidR="003C71C0" w:rsidRPr="001F5E58" w:rsidRDefault="003C71C0" w:rsidP="00AC69A6">
      <w:pPr>
        <w:pStyle w:val="a3"/>
        <w:kinsoku w:val="0"/>
        <w:overflowPunct w:val="0"/>
        <w:spacing w:before="1" w:line="243" w:lineRule="auto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А.</w:t>
      </w:r>
      <w:r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К</w:t>
      </w:r>
      <w:r w:rsidRPr="001F5E5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традиционным</w:t>
      </w:r>
      <w:r w:rsidRPr="001F5E5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российским</w:t>
      </w:r>
      <w:r w:rsidRPr="001F5E5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духовно-нравственным</w:t>
      </w:r>
      <w:r w:rsidRPr="001F5E5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ценностям</w:t>
      </w:r>
      <w:r w:rsidRPr="001F5E5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относятся</w:t>
      </w:r>
      <w:r w:rsidRPr="001F5E5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служение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Отечеству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за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его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судьбу.</w:t>
      </w:r>
    </w:p>
    <w:p w:rsidR="003C71C0" w:rsidRPr="001F5E58" w:rsidRDefault="003C71C0" w:rsidP="00AC69A6">
      <w:pPr>
        <w:pStyle w:val="a3"/>
        <w:kinsoku w:val="0"/>
        <w:overflowPunct w:val="0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Б.</w:t>
      </w:r>
      <w:r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К</w:t>
      </w:r>
      <w:r w:rsidRPr="001F5E5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3"/>
          <w:sz w:val="28"/>
          <w:szCs w:val="28"/>
        </w:rPr>
        <w:t>традиционным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3"/>
          <w:sz w:val="28"/>
          <w:szCs w:val="28"/>
        </w:rPr>
        <w:t>российским</w:t>
      </w:r>
      <w:r w:rsidRPr="001F5E5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3"/>
          <w:sz w:val="28"/>
          <w:szCs w:val="28"/>
        </w:rPr>
        <w:t>духовно-нравственным</w:t>
      </w:r>
      <w:r w:rsidRPr="001F5E5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3"/>
          <w:sz w:val="28"/>
          <w:szCs w:val="28"/>
        </w:rPr>
        <w:t>ценностям</w:t>
      </w:r>
      <w:r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3"/>
          <w:sz w:val="28"/>
          <w:szCs w:val="28"/>
        </w:rPr>
        <w:t>относятся</w:t>
      </w:r>
      <w:r w:rsidRPr="001F5E5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3"/>
          <w:sz w:val="28"/>
          <w:szCs w:val="28"/>
        </w:rPr>
        <w:t>взаимопомощь</w:t>
      </w:r>
      <w:r w:rsidRPr="001F5E5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</w:t>
      </w:r>
      <w:r w:rsidRPr="001F5E5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3"/>
          <w:sz w:val="28"/>
          <w:szCs w:val="28"/>
        </w:rPr>
        <w:t>взаимоуважение,</w:t>
      </w:r>
      <w:r w:rsidRPr="001F5E5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3"/>
          <w:sz w:val="28"/>
          <w:szCs w:val="28"/>
        </w:rPr>
        <w:t>историческая</w:t>
      </w:r>
      <w:r w:rsidRPr="001F5E5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3"/>
          <w:sz w:val="28"/>
          <w:szCs w:val="28"/>
        </w:rPr>
        <w:t>память</w:t>
      </w:r>
      <w:r w:rsidRPr="001F5E5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3"/>
          <w:sz w:val="28"/>
          <w:szCs w:val="28"/>
        </w:rPr>
        <w:t>преемственность</w:t>
      </w:r>
      <w:r w:rsidRPr="001F5E5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поколений,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единство</w:t>
      </w:r>
      <w:r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народов</w:t>
      </w:r>
      <w:r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России.</w:t>
      </w:r>
    </w:p>
    <w:p w:rsidR="003C71C0" w:rsidRPr="001F5E58" w:rsidRDefault="00AC69A6" w:rsidP="00D4696D">
      <w:pPr>
        <w:pStyle w:val="a3"/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 xml:space="preserve">1) </w:t>
      </w:r>
      <w:r w:rsidR="003C71C0" w:rsidRPr="001F5E58">
        <w:rPr>
          <w:rFonts w:ascii="Times New Roman" w:hAnsi="Times New Roman" w:cs="Times New Roman"/>
          <w:sz w:val="28"/>
          <w:szCs w:val="28"/>
        </w:rPr>
        <w:t>верно</w:t>
      </w:r>
      <w:r w:rsidR="003C71C0"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только</w:t>
      </w:r>
      <w:proofErr w:type="gramStart"/>
      <w:r w:rsidR="003C71C0"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696D" w:rsidRPr="001F5E58">
        <w:rPr>
          <w:rFonts w:ascii="Times New Roman" w:hAnsi="Times New Roman" w:cs="Times New Roman"/>
          <w:sz w:val="28"/>
          <w:szCs w:val="28"/>
        </w:rPr>
        <w:t xml:space="preserve">    </w:t>
      </w:r>
      <w:r w:rsidRPr="001F5E58">
        <w:rPr>
          <w:rFonts w:ascii="Times New Roman" w:hAnsi="Times New Roman" w:cs="Times New Roman"/>
          <w:sz w:val="28"/>
          <w:szCs w:val="28"/>
        </w:rPr>
        <w:t xml:space="preserve">2) </w:t>
      </w:r>
      <w:r w:rsidR="003C71C0" w:rsidRPr="001F5E58">
        <w:rPr>
          <w:rFonts w:ascii="Times New Roman" w:hAnsi="Times New Roman" w:cs="Times New Roman"/>
          <w:sz w:val="28"/>
          <w:szCs w:val="28"/>
        </w:rPr>
        <w:t>верно</w:t>
      </w:r>
      <w:r w:rsidR="003C71C0"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только</w:t>
      </w:r>
      <w:r w:rsidR="003C71C0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Б</w:t>
      </w:r>
      <w:r w:rsidR="00D4696D" w:rsidRPr="001F5E58">
        <w:rPr>
          <w:rFonts w:ascii="Times New Roman" w:hAnsi="Times New Roman" w:cs="Times New Roman"/>
          <w:sz w:val="28"/>
          <w:szCs w:val="28"/>
        </w:rPr>
        <w:t xml:space="preserve">  </w:t>
      </w:r>
      <w:r w:rsidRPr="001F5E58">
        <w:rPr>
          <w:rFonts w:ascii="Times New Roman" w:hAnsi="Times New Roman" w:cs="Times New Roman"/>
          <w:sz w:val="28"/>
          <w:szCs w:val="28"/>
        </w:rPr>
        <w:t xml:space="preserve">3) </w:t>
      </w:r>
      <w:r w:rsidR="003C71C0" w:rsidRPr="001F5E58">
        <w:rPr>
          <w:rFonts w:ascii="Times New Roman" w:hAnsi="Times New Roman" w:cs="Times New Roman"/>
          <w:sz w:val="28"/>
          <w:szCs w:val="28"/>
        </w:rPr>
        <w:t>верны</w:t>
      </w:r>
      <w:r w:rsidR="003C71C0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оба</w:t>
      </w:r>
      <w:r w:rsidR="003C71C0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суждения</w:t>
      </w:r>
      <w:r w:rsidR="00D4696D" w:rsidRPr="001F5E58">
        <w:rPr>
          <w:rFonts w:ascii="Times New Roman" w:hAnsi="Times New Roman" w:cs="Times New Roman"/>
          <w:sz w:val="28"/>
          <w:szCs w:val="28"/>
        </w:rPr>
        <w:t xml:space="preserve">  </w:t>
      </w:r>
      <w:r w:rsidRPr="001F5E58">
        <w:rPr>
          <w:rFonts w:ascii="Times New Roman" w:hAnsi="Times New Roman" w:cs="Times New Roman"/>
          <w:sz w:val="28"/>
          <w:szCs w:val="28"/>
        </w:rPr>
        <w:t xml:space="preserve">4) </w:t>
      </w:r>
      <w:r w:rsidR="003C71C0" w:rsidRPr="001F5E58">
        <w:rPr>
          <w:rFonts w:ascii="Times New Roman" w:hAnsi="Times New Roman" w:cs="Times New Roman"/>
          <w:sz w:val="28"/>
          <w:szCs w:val="28"/>
        </w:rPr>
        <w:t>оба</w:t>
      </w:r>
      <w:r w:rsidR="003C71C0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суждения</w:t>
      </w:r>
      <w:r w:rsidR="003C71C0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C71C0" w:rsidRPr="001F5E58">
        <w:rPr>
          <w:rFonts w:ascii="Times New Roman" w:hAnsi="Times New Roman" w:cs="Times New Roman"/>
          <w:sz w:val="28"/>
          <w:szCs w:val="28"/>
        </w:rPr>
        <w:t>неверны</w:t>
      </w:r>
    </w:p>
    <w:p w:rsidR="00D4696D" w:rsidRPr="001F5E58" w:rsidRDefault="00D4696D" w:rsidP="003C71C0">
      <w:pPr>
        <w:rPr>
          <w:rFonts w:ascii="Times New Roman" w:hAnsi="Times New Roman" w:cs="Times New Roman"/>
          <w:b/>
          <w:sz w:val="28"/>
          <w:szCs w:val="28"/>
        </w:rPr>
      </w:pPr>
    </w:p>
    <w:p w:rsidR="00F015F3" w:rsidRPr="001F5E58" w:rsidRDefault="003C71C0" w:rsidP="00F015F3">
      <w:pPr>
        <w:pStyle w:val="a3"/>
        <w:kinsoku w:val="0"/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5.</w:t>
      </w:r>
      <w:r w:rsidRPr="001F5E58">
        <w:rPr>
          <w:rFonts w:ascii="Times New Roman" w:hAnsi="Times New Roman" w:cs="Times New Roman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Что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из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перечисленного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относится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к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факторам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производства? Отметьте верный ответ.</w:t>
      </w:r>
    </w:p>
    <w:p w:rsidR="00F015F3" w:rsidRPr="001F5E58" w:rsidRDefault="00F015F3" w:rsidP="00F015F3">
      <w:pPr>
        <w:pStyle w:val="a3"/>
        <w:widowControl w:val="0"/>
        <w:tabs>
          <w:tab w:val="left" w:pos="1234"/>
        </w:tabs>
        <w:kinsoku w:val="0"/>
        <w:overflowPunct w:val="0"/>
        <w:autoSpaceDE w:val="0"/>
        <w:autoSpaceDN w:val="0"/>
        <w:adjustRightInd w:val="0"/>
        <w:spacing w:before="1" w:after="0" w:line="2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 xml:space="preserve">1) труд    2) прибыль  3) налоги   4)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заработная</w:t>
      </w:r>
      <w:r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плата</w:t>
      </w:r>
    </w:p>
    <w:p w:rsidR="006420DD" w:rsidRPr="001F5E58" w:rsidRDefault="006420DD" w:rsidP="00F015F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5F3" w:rsidRPr="001F5E58" w:rsidRDefault="003C71C0" w:rsidP="00F015F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3" w:lineRule="auto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1F5E58">
        <w:rPr>
          <w:rFonts w:ascii="Times New Roman" w:hAnsi="Times New Roman" w:cs="Times New Roman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Полина</w:t>
      </w:r>
      <w:r w:rsidR="00F015F3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работает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продавцом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в</w:t>
      </w:r>
      <w:r w:rsidR="00F015F3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магазине</w:t>
      </w:r>
      <w:r w:rsidR="00F015F3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одежды.</w:t>
      </w:r>
      <w:r w:rsidR="00F015F3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Её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заработная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плата</w:t>
      </w:r>
      <w:r w:rsidR="00F015F3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зависит</w:t>
      </w:r>
      <w:r w:rsidR="00F015F3" w:rsidRPr="001F5E58">
        <w:rPr>
          <w:rFonts w:ascii="Times New Roman" w:hAnsi="Times New Roman" w:cs="Times New Roman"/>
          <w:spacing w:val="79"/>
          <w:w w:val="10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от</w:t>
      </w:r>
      <w:r w:rsidR="00F015F3" w:rsidRPr="001F5E5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того,</w:t>
      </w:r>
      <w:r w:rsidR="00F015F3" w:rsidRPr="001F5E5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сколько</w:t>
      </w:r>
      <w:r w:rsidR="00F015F3" w:rsidRPr="001F5E5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и</w:t>
      </w:r>
      <w:r w:rsidR="00F015F3" w:rsidRPr="001F5E5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каких</w:t>
      </w:r>
      <w:r w:rsidR="00F015F3" w:rsidRPr="001F5E5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вещей</w:t>
      </w:r>
      <w:r w:rsidR="00F015F3" w:rsidRPr="001F5E5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она</w:t>
      </w:r>
      <w:r w:rsidR="00F015F3" w:rsidRPr="001F5E5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продаст.</w:t>
      </w:r>
      <w:r w:rsidR="00F015F3" w:rsidRPr="001F5E5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Такой</w:t>
      </w:r>
      <w:r w:rsidR="00F015F3" w:rsidRPr="001F5E5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тип</w:t>
      </w:r>
      <w:r w:rsidR="00F015F3" w:rsidRPr="001F5E5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заработной</w:t>
      </w:r>
      <w:r w:rsidR="00F015F3" w:rsidRPr="001F5E5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платы называют</w:t>
      </w:r>
    </w:p>
    <w:p w:rsidR="00F015F3" w:rsidRPr="001F5E58" w:rsidRDefault="00F015F3" w:rsidP="00F015F3">
      <w:pPr>
        <w:pStyle w:val="a3"/>
        <w:kinsoku w:val="0"/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1) окладом  2) бонусом   3) премией  4) сдельным</w:t>
      </w:r>
    </w:p>
    <w:p w:rsidR="00F015F3" w:rsidRPr="001F5E58" w:rsidRDefault="00F015F3" w:rsidP="00F015F3">
      <w:pPr>
        <w:pStyle w:val="a3"/>
        <w:kinsoku w:val="0"/>
        <w:overflowPunct w:val="0"/>
        <w:spacing w:before="78"/>
        <w:rPr>
          <w:rFonts w:ascii="Times New Roman" w:hAnsi="Times New Roman" w:cs="Times New Roman"/>
          <w:b/>
          <w:sz w:val="28"/>
          <w:szCs w:val="28"/>
        </w:rPr>
      </w:pPr>
    </w:p>
    <w:p w:rsidR="00F015F3" w:rsidRPr="001F5E58" w:rsidRDefault="00F015F3" w:rsidP="00F015F3">
      <w:pPr>
        <w:pStyle w:val="a3"/>
        <w:kinsoku w:val="0"/>
        <w:overflowPunct w:val="0"/>
        <w:spacing w:before="78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F5E58">
        <w:rPr>
          <w:rFonts w:ascii="Times New Roman" w:hAnsi="Times New Roman" w:cs="Times New Roman"/>
          <w:sz w:val="28"/>
          <w:szCs w:val="28"/>
        </w:rPr>
        <w:t>Верны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ли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следующие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суждения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об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ограниченности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ресурсов? Выберите верный ответ.</w:t>
      </w:r>
    </w:p>
    <w:p w:rsidR="00F015F3" w:rsidRPr="001F5E58" w:rsidRDefault="00F015F3" w:rsidP="00F015F3">
      <w:pPr>
        <w:pStyle w:val="a3"/>
        <w:kinsoku w:val="0"/>
        <w:overflowPunct w:val="0"/>
        <w:spacing w:before="3" w:line="243" w:lineRule="auto"/>
        <w:ind w:right="151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А.</w:t>
      </w:r>
      <w:r w:rsidRPr="001F5E5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Проблема  </w:t>
      </w:r>
      <w:r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ограниченности  </w:t>
      </w:r>
      <w:r w:rsidRPr="001F5E5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1F5E58">
        <w:rPr>
          <w:rFonts w:ascii="Times New Roman" w:hAnsi="Times New Roman" w:cs="Times New Roman"/>
          <w:sz w:val="28"/>
          <w:szCs w:val="28"/>
        </w:rPr>
        <w:t xml:space="preserve">  </w:t>
      </w:r>
      <w:r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1F5E58">
        <w:rPr>
          <w:rFonts w:ascii="Times New Roman" w:hAnsi="Times New Roman" w:cs="Times New Roman"/>
          <w:sz w:val="28"/>
          <w:szCs w:val="28"/>
        </w:rPr>
        <w:t xml:space="preserve">  </w:t>
      </w:r>
      <w:r w:rsidRPr="001F5E5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быть  </w:t>
      </w:r>
      <w:r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полностью  </w:t>
      </w:r>
      <w:r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решена</w:t>
      </w:r>
      <w:r w:rsidRPr="001F5E5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современной</w:t>
      </w:r>
      <w:r w:rsidRPr="001F5E5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наукой.</w:t>
      </w:r>
    </w:p>
    <w:p w:rsidR="00F015F3" w:rsidRPr="001F5E58" w:rsidRDefault="00F015F3" w:rsidP="00F015F3">
      <w:pPr>
        <w:pStyle w:val="a3"/>
        <w:kinsoku w:val="0"/>
        <w:overflowPunct w:val="0"/>
        <w:spacing w:before="1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Б.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Ограниченность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ресурсов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связана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ростом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потребностей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общества.</w:t>
      </w:r>
    </w:p>
    <w:p w:rsidR="00F015F3" w:rsidRPr="001F5E58" w:rsidRDefault="00F015F3" w:rsidP="00F015F3">
      <w:pPr>
        <w:pStyle w:val="a3"/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1) верно</w:t>
      </w:r>
      <w:r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только</w:t>
      </w:r>
      <w:proofErr w:type="gramStart"/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5E58">
        <w:rPr>
          <w:rFonts w:ascii="Times New Roman" w:hAnsi="Times New Roman" w:cs="Times New Roman"/>
          <w:sz w:val="28"/>
          <w:szCs w:val="28"/>
        </w:rPr>
        <w:t xml:space="preserve">    2) верно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только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Б    3) верны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оба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суждения  4) оба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суждения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неверны</w:t>
      </w:r>
    </w:p>
    <w:p w:rsidR="006420DD" w:rsidRPr="001F5E58" w:rsidRDefault="006420DD" w:rsidP="00F015F3">
      <w:pPr>
        <w:pStyle w:val="a3"/>
        <w:kinsoku w:val="0"/>
        <w:overflowPunct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5F3" w:rsidRPr="001F5E58" w:rsidRDefault="00D1558D" w:rsidP="00F015F3">
      <w:pPr>
        <w:pStyle w:val="a3"/>
        <w:kinsoku w:val="0"/>
        <w:overflowPunct w:val="0"/>
        <w:spacing w:before="62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spacing w:val="-1"/>
          <w:sz w:val="28"/>
          <w:szCs w:val="28"/>
        </w:rPr>
        <w:t>8.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Верны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ли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следующие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суждения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о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социальном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конфликте?</w:t>
      </w:r>
    </w:p>
    <w:p w:rsidR="00F015F3" w:rsidRPr="001F5E58" w:rsidRDefault="00F015F3" w:rsidP="00F015F3">
      <w:pPr>
        <w:pStyle w:val="a3"/>
        <w:kinsoku w:val="0"/>
        <w:overflowPunct w:val="0"/>
        <w:spacing w:before="3" w:line="243" w:lineRule="auto"/>
        <w:ind w:right="433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А.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Социальный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конфликт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всегда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приводит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к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негативным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последствиям.</w:t>
      </w:r>
      <w:r w:rsidRPr="001F5E5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                            </w:t>
      </w:r>
      <w:r w:rsidRPr="001F5E58">
        <w:rPr>
          <w:rFonts w:ascii="Times New Roman" w:hAnsi="Times New Roman" w:cs="Times New Roman"/>
          <w:sz w:val="28"/>
          <w:szCs w:val="28"/>
        </w:rPr>
        <w:t>Б.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Социальные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конфликты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различаются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по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форме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характеру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развития.</w:t>
      </w:r>
    </w:p>
    <w:p w:rsidR="00F015F3" w:rsidRPr="001F5E58" w:rsidRDefault="00F015F3" w:rsidP="00F015F3">
      <w:pPr>
        <w:pStyle w:val="a3"/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1) верно</w:t>
      </w:r>
      <w:r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только</w:t>
      </w:r>
      <w:proofErr w:type="gramStart"/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5E58">
        <w:rPr>
          <w:rFonts w:ascii="Times New Roman" w:hAnsi="Times New Roman" w:cs="Times New Roman"/>
          <w:sz w:val="28"/>
          <w:szCs w:val="28"/>
        </w:rPr>
        <w:t xml:space="preserve">   2) верно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только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Б   3) верны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оба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суждения  4) оба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суждения неверны</w:t>
      </w:r>
    </w:p>
    <w:p w:rsidR="00F015F3" w:rsidRPr="001F5E58" w:rsidRDefault="00D1558D" w:rsidP="00F015F3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9.</w:t>
      </w:r>
      <w:r w:rsidRPr="001F5E58">
        <w:rPr>
          <w:rFonts w:ascii="Times New Roman" w:hAnsi="Times New Roman" w:cs="Times New Roman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В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ходе</w:t>
      </w:r>
      <w:r w:rsidR="00F015F3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социологических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опросов</w:t>
      </w:r>
      <w:r w:rsidR="00F015F3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совершеннолетних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граждан</w:t>
      </w:r>
      <w:r w:rsidR="00F015F3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им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предложили</w:t>
      </w:r>
      <w:r w:rsidR="00F015F3" w:rsidRPr="001F5E5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определить,</w:t>
      </w:r>
      <w:r w:rsidR="00F015F3" w:rsidRPr="001F5E5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знание</w:t>
      </w:r>
      <w:r w:rsidR="00F015F3"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каких</w:t>
      </w:r>
      <w:r w:rsidR="00F015F3"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отраслей</w:t>
      </w:r>
      <w:r w:rsidR="00F015F3" w:rsidRPr="001F5E5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права</w:t>
      </w:r>
      <w:r w:rsidR="00F015F3"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больше</w:t>
      </w:r>
      <w:r w:rsidR="00F015F3"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всего</w:t>
      </w:r>
      <w:r w:rsidR="00F015F3"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нужно</w:t>
      </w:r>
      <w:r w:rsidR="00F015F3"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человеку</w:t>
      </w:r>
      <w:r w:rsidR="00F015F3"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(не</w:t>
      </w:r>
      <w:r w:rsidR="00F015F3" w:rsidRPr="001F5E5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юристу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по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специальности).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(Можно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было</w:t>
      </w:r>
      <w:r w:rsidR="00F015F3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дать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несколько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вариантов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ответа.)</w:t>
      </w:r>
      <w:r w:rsidR="00F015F3" w:rsidRPr="001F5E5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Результаты</w:t>
      </w:r>
      <w:r w:rsidR="00F015F3"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опроса</w:t>
      </w:r>
      <w:r w:rsidR="00F015F3"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(в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%</w:t>
      </w:r>
      <w:r w:rsidR="00F015F3"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от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числа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="00F015F3" w:rsidRPr="001F5E58">
        <w:rPr>
          <w:rFonts w:ascii="Times New Roman" w:hAnsi="Times New Roman" w:cs="Times New Roman"/>
          <w:sz w:val="28"/>
          <w:szCs w:val="28"/>
        </w:rPr>
        <w:t>отвечавших</w:t>
      </w:r>
      <w:proofErr w:type="gramEnd"/>
      <w:r w:rsidR="00F015F3" w:rsidRPr="001F5E58">
        <w:rPr>
          <w:rFonts w:ascii="Times New Roman" w:hAnsi="Times New Roman" w:cs="Times New Roman"/>
          <w:sz w:val="28"/>
          <w:szCs w:val="28"/>
        </w:rPr>
        <w:t>)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представлены</w:t>
      </w:r>
      <w:r w:rsidR="00F015F3"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на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гистограмме</w:t>
      </w:r>
    </w:p>
    <w:p w:rsidR="00F015F3" w:rsidRPr="001F5E58" w:rsidRDefault="00F015F3" w:rsidP="00F015F3">
      <w:pPr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2105025"/>
            <wp:effectExtent l="0" t="0" r="9525" b="9525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F3" w:rsidRPr="001F5E58" w:rsidRDefault="00F015F3" w:rsidP="00F015F3">
      <w:pPr>
        <w:widowControl w:val="0"/>
        <w:kinsoku w:val="0"/>
        <w:overflowPunct w:val="0"/>
        <w:autoSpaceDE w:val="0"/>
        <w:autoSpaceDN w:val="0"/>
        <w:adjustRightInd w:val="0"/>
        <w:spacing w:before="127" w:after="0" w:line="243" w:lineRule="auto"/>
        <w:jc w:val="both"/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Сформулируйте</w:t>
      </w:r>
      <w:r w:rsidRPr="001F5E5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одному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выводу: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а)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сходстве;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различии</w:t>
      </w:r>
      <w:r w:rsidRPr="001F5E5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позициях</w:t>
      </w:r>
      <w:r w:rsidRPr="001F5E58">
        <w:rPr>
          <w:rFonts w:ascii="Times New Roman" w:eastAsiaTheme="minorEastAsia" w:hAnsi="Times New Roman" w:cs="Times New Roman"/>
          <w:spacing w:val="21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</w:t>
      </w:r>
      <w:r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опрошенных.</w:t>
      </w:r>
      <w:r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Выскажите</w:t>
      </w:r>
      <w:r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предположение</w:t>
      </w:r>
      <w:r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F5E58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том,</w:t>
      </w:r>
      <w:r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</w:t>
      </w:r>
      <w:r w:rsidRPr="001F5E58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объясняются</w:t>
      </w:r>
      <w:r w:rsidRPr="001F5E58">
        <w:rPr>
          <w:rFonts w:ascii="Times New Roman" w:eastAsiaTheme="minorEastAsia" w:hAnsi="Times New Roman" w:cs="Times New Roman"/>
          <w:spacing w:val="61"/>
          <w:w w:val="101"/>
          <w:sz w:val="28"/>
          <w:szCs w:val="28"/>
          <w:lang w:eastAsia="ru-RU"/>
        </w:rPr>
        <w:t xml:space="preserve"> </w:t>
      </w:r>
      <w:proofErr w:type="gramStart"/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Вами: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    </w:t>
      </w:r>
    </w:p>
    <w:p w:rsidR="00F015F3" w:rsidRPr="001F5E58" w:rsidRDefault="00F015F3" w:rsidP="00B6423B">
      <w:pPr>
        <w:widowControl w:val="0"/>
        <w:kinsoku w:val="0"/>
        <w:overflowPunct w:val="0"/>
        <w:autoSpaceDE w:val="0"/>
        <w:autoSpaceDN w:val="0"/>
        <w:adjustRightInd w:val="0"/>
        <w:spacing w:before="127" w:after="0" w:line="243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Start"/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)с</w:t>
      </w:r>
      <w:proofErr w:type="gramEnd"/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ходство;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="00B6423B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ab/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б)различие.</w:t>
      </w:r>
      <w:r w:rsidR="00BC071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F015F3" w:rsidRPr="00B6423B" w:rsidRDefault="00F015F3" w:rsidP="00B6423B">
      <w:pPr>
        <w:widowControl w:val="0"/>
        <w:kinsoku w:val="0"/>
        <w:overflowPunct w:val="0"/>
        <w:autoSpaceDE w:val="0"/>
        <w:autoSpaceDN w:val="0"/>
        <w:adjustRightInd w:val="0"/>
        <w:spacing w:before="127" w:after="0" w:line="243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</w:t>
      </w:r>
      <w:r w:rsidR="00B6423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</w:p>
    <w:p w:rsidR="00F015F3" w:rsidRPr="001F5E58" w:rsidRDefault="00D1558D" w:rsidP="00F015F3">
      <w:pPr>
        <w:pStyle w:val="a3"/>
        <w:kinsoku w:val="0"/>
        <w:overflowPunct w:val="0"/>
        <w:spacing w:before="78" w:line="243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F015F3" w:rsidRPr="001F5E58">
        <w:rPr>
          <w:rFonts w:ascii="Times New Roman" w:hAnsi="Times New Roman" w:cs="Times New Roman"/>
          <w:sz w:val="28"/>
          <w:szCs w:val="28"/>
        </w:rPr>
        <w:t>В</w:t>
      </w:r>
      <w:r w:rsidR="00F015F3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государстве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Z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высшей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ценностью</w:t>
      </w:r>
      <w:r w:rsidR="00F015F3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являются</w:t>
      </w:r>
      <w:r w:rsidR="00F015F3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права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и</w:t>
      </w:r>
      <w:r w:rsidR="00F015F3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свободы</w:t>
      </w:r>
      <w:r w:rsidR="00F015F3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граждан,</w:t>
      </w:r>
      <w:r w:rsidR="00F015F3" w:rsidRPr="001F5E58">
        <w:rPr>
          <w:rFonts w:ascii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 xml:space="preserve">реализована    </w:t>
      </w:r>
      <w:r w:rsidR="00F015F3" w:rsidRPr="001F5E5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 xml:space="preserve">взаимная     </w:t>
      </w:r>
      <w:r w:rsidR="00F015F3" w:rsidRPr="001F5E5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 xml:space="preserve">ответственность     </w:t>
      </w:r>
      <w:r w:rsidR="00F015F3" w:rsidRPr="001F5E5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 xml:space="preserve">государства     </w:t>
      </w:r>
      <w:r w:rsidR="00F015F3" w:rsidRPr="001F5E5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 xml:space="preserve">и     </w:t>
      </w:r>
      <w:r w:rsidR="00F015F3" w:rsidRPr="001F5E5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граждан.</w:t>
      </w:r>
      <w:r w:rsidR="00F015F3" w:rsidRPr="001F5E5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В</w:t>
      </w:r>
      <w:r w:rsidR="00F015F3"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политической</w:t>
      </w:r>
      <w:r w:rsidR="00F015F3"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жизни</w:t>
      </w:r>
      <w:r w:rsidR="00F015F3"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страны</w:t>
      </w:r>
      <w:r w:rsidR="00F015F3"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активно</w:t>
      </w:r>
      <w:r w:rsidR="00F015F3" w:rsidRPr="001F5E5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участвуют</w:t>
      </w:r>
      <w:r w:rsidR="00F015F3"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несколько</w:t>
      </w:r>
      <w:r w:rsidR="00F015F3" w:rsidRPr="001F5E5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партий,</w:t>
      </w:r>
      <w:r w:rsidR="00F015F3" w:rsidRPr="001F5E58">
        <w:rPr>
          <w:rFonts w:ascii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действуют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независимые</w:t>
      </w:r>
      <w:r w:rsidR="00F015F3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F015F3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массовой</w:t>
      </w:r>
      <w:r w:rsidR="00F015F3" w:rsidRPr="001F5E58">
        <w:rPr>
          <w:rFonts w:ascii="Times New Roman" w:hAnsi="Times New Roman" w:cs="Times New Roman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 xml:space="preserve">информации. 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Какой</w:t>
      </w:r>
      <w:r w:rsidR="00F015F3" w:rsidRPr="001F5E5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политический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режим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установился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в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государстве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Z?</w:t>
      </w:r>
    </w:p>
    <w:p w:rsidR="00F015F3" w:rsidRPr="001F5E58" w:rsidRDefault="00F015F3" w:rsidP="00F015F3">
      <w:pPr>
        <w:pStyle w:val="a3"/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pacing w:val="-1"/>
          <w:sz w:val="28"/>
          <w:szCs w:val="28"/>
        </w:rPr>
        <w:t xml:space="preserve">1) авторитарный   2) </w:t>
      </w:r>
      <w:r w:rsidRPr="001F5E58">
        <w:rPr>
          <w:rFonts w:ascii="Times New Roman" w:hAnsi="Times New Roman" w:cs="Times New Roman"/>
          <w:sz w:val="28"/>
          <w:szCs w:val="28"/>
        </w:rPr>
        <w:t>диктаторский  3) демократический  4) тоталитарный</w:t>
      </w:r>
    </w:p>
    <w:p w:rsidR="00F015F3" w:rsidRPr="001F5E58" w:rsidRDefault="00F015F3" w:rsidP="00F015F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5F3" w:rsidRPr="001F5E58" w:rsidRDefault="00D1558D" w:rsidP="00F015F3">
      <w:pPr>
        <w:pStyle w:val="a3"/>
        <w:kinsoku w:val="0"/>
        <w:overflowPunct w:val="0"/>
        <w:spacing w:before="78" w:line="243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F015F3" w:rsidRPr="001F5E58">
        <w:rPr>
          <w:rFonts w:ascii="Times New Roman" w:hAnsi="Times New Roman" w:cs="Times New Roman"/>
          <w:sz w:val="28"/>
          <w:szCs w:val="28"/>
        </w:rPr>
        <w:t>Верны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ли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следующие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суждения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о</w:t>
      </w:r>
      <w:r w:rsidR="00F015F3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референдуме?</w:t>
      </w:r>
    </w:p>
    <w:p w:rsidR="00F015F3" w:rsidRPr="001F5E58" w:rsidRDefault="00F015F3" w:rsidP="00F015F3">
      <w:pPr>
        <w:pStyle w:val="a3"/>
        <w:kinsoku w:val="0"/>
        <w:overflowPunct w:val="0"/>
        <w:spacing w:before="4" w:line="243" w:lineRule="auto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А.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Референдум</w:t>
      </w:r>
      <w:r w:rsidRPr="001F5E5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предполагает</w:t>
      </w:r>
      <w:r w:rsidRPr="001F5E5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всенародное</w:t>
      </w:r>
      <w:r w:rsidRPr="001F5E5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голосование</w:t>
      </w:r>
      <w:r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по</w:t>
      </w:r>
      <w:r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важному</w:t>
      </w:r>
      <w:r w:rsidRPr="001F5E5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1F5E5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всего</w:t>
      </w:r>
      <w:r w:rsidRPr="001F5E58">
        <w:rPr>
          <w:rFonts w:ascii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общества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каждого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гражданина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вопросу.</w:t>
      </w:r>
    </w:p>
    <w:p w:rsidR="00F015F3" w:rsidRPr="001F5E58" w:rsidRDefault="00F015F3" w:rsidP="00F015F3">
      <w:pPr>
        <w:pStyle w:val="a3"/>
        <w:kinsoku w:val="0"/>
        <w:overflowPunct w:val="0"/>
        <w:spacing w:line="243" w:lineRule="auto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Б.</w:t>
      </w:r>
      <w:r w:rsidRPr="001F5E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Решения, принятые  </w:t>
      </w:r>
      <w:r w:rsidRPr="001F5E5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на  </w:t>
      </w:r>
      <w:r w:rsidRPr="001F5E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референдуме, обладают  </w:t>
      </w:r>
      <w:r w:rsidRPr="001F5E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высшей  </w:t>
      </w:r>
      <w:r w:rsidRPr="001F5E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юридической</w:t>
      </w:r>
      <w:r w:rsidRPr="001F5E5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силой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не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нуждаются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в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утверждении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органами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власти.</w:t>
      </w:r>
    </w:p>
    <w:p w:rsidR="00F015F3" w:rsidRPr="001F5E58" w:rsidRDefault="00F015F3" w:rsidP="00F015F3">
      <w:pPr>
        <w:pStyle w:val="a3"/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1) верно</w:t>
      </w:r>
      <w:r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только</w:t>
      </w:r>
      <w:proofErr w:type="gramStart"/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5E58">
        <w:rPr>
          <w:rFonts w:ascii="Times New Roman" w:hAnsi="Times New Roman" w:cs="Times New Roman"/>
          <w:sz w:val="28"/>
          <w:szCs w:val="28"/>
        </w:rPr>
        <w:t xml:space="preserve">  2) верно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только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Б   3) верны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оба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суждения  4) оба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суждения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неверны</w:t>
      </w:r>
    </w:p>
    <w:p w:rsidR="00F015F3" w:rsidRPr="001F5E58" w:rsidRDefault="00F015F3" w:rsidP="00F015F3">
      <w:pPr>
        <w:pStyle w:val="a3"/>
        <w:kinsoku w:val="0"/>
        <w:overflowPunct w:val="0"/>
        <w:spacing w:before="78" w:line="243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</w:p>
    <w:p w:rsidR="00F015F3" w:rsidRPr="001F5E58" w:rsidRDefault="00267369" w:rsidP="00F015F3">
      <w:pPr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12.</w:t>
      </w:r>
      <w:r w:rsidRPr="001F5E58">
        <w:rPr>
          <w:rFonts w:ascii="Times New Roman" w:hAnsi="Times New Roman" w:cs="Times New Roman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Установите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="00F015F3"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правами</w:t>
      </w:r>
      <w:r w:rsidR="00F015F3"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и</w:t>
      </w:r>
      <w:r w:rsidR="00F015F3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свободами</w:t>
      </w:r>
      <w:r w:rsidR="00F015F3"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человека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и</w:t>
      </w:r>
      <w:r w:rsidR="00F015F3"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гражданина</w:t>
      </w:r>
      <w:r w:rsidR="00F015F3" w:rsidRPr="001F5E58">
        <w:rPr>
          <w:rFonts w:ascii="Times New Roman" w:hAnsi="Times New Roman" w:cs="Times New Roman"/>
          <w:spacing w:val="79"/>
          <w:w w:val="10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и</w:t>
      </w:r>
      <w:r w:rsidR="00F015F3" w:rsidRPr="001F5E5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>группами</w:t>
      </w:r>
      <w:r w:rsidR="00F015F3" w:rsidRPr="001F5E5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прав:</w:t>
      </w:r>
      <w:r w:rsidR="00F015F3" w:rsidRPr="001F5E5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к</w:t>
      </w:r>
      <w:r w:rsidR="00F015F3" w:rsidRPr="001F5E5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каждому</w:t>
      </w:r>
      <w:r w:rsidR="00F015F3" w:rsidRPr="001F5E5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элементу</w:t>
      </w:r>
      <w:r w:rsidR="00F015F3" w:rsidRPr="001F5E5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первого</w:t>
      </w:r>
      <w:r w:rsidR="00F015F3" w:rsidRPr="001F5E5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столбца</w:t>
      </w:r>
      <w:r w:rsidR="00F015F3" w:rsidRPr="001F5E5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подберите</w:t>
      </w:r>
      <w:r w:rsidR="00F015F3" w:rsidRPr="001F5E58">
        <w:rPr>
          <w:rFonts w:ascii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соответствующий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элемент</w:t>
      </w:r>
      <w:r w:rsidR="00F015F3"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из</w:t>
      </w:r>
      <w:r w:rsidR="00F015F3"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второго</w:t>
      </w:r>
      <w:r w:rsidR="00F015F3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столбца</w:t>
      </w:r>
    </w:p>
    <w:tbl>
      <w:tblPr>
        <w:tblStyle w:val="a5"/>
        <w:tblW w:w="0" w:type="auto"/>
        <w:tblLook w:val="04A0"/>
      </w:tblPr>
      <w:tblGrid>
        <w:gridCol w:w="5524"/>
        <w:gridCol w:w="3821"/>
      </w:tblGrid>
      <w:tr w:rsidR="00F015F3" w:rsidRPr="001F5E58" w:rsidTr="00991B45">
        <w:tc>
          <w:tcPr>
            <w:tcW w:w="5524" w:type="dxa"/>
          </w:tcPr>
          <w:p w:rsidR="00F015F3" w:rsidRPr="001F5E58" w:rsidRDefault="00F015F3" w:rsidP="00A1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3821" w:type="dxa"/>
          </w:tcPr>
          <w:p w:rsidR="00F015F3" w:rsidRPr="001F5E58" w:rsidRDefault="00F015F3" w:rsidP="00A1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ГРУППЫ ПРАВ</w:t>
            </w:r>
          </w:p>
        </w:tc>
      </w:tr>
      <w:tr w:rsidR="00F015F3" w:rsidRPr="001F5E58" w:rsidTr="00991B45">
        <w:tc>
          <w:tcPr>
            <w:tcW w:w="5524" w:type="dxa"/>
          </w:tcPr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А) право на жизнь</w:t>
            </w:r>
          </w:p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Б) право на участие в управлении делами государства</w:t>
            </w:r>
          </w:p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В) свобода предпринимательской деятельности</w:t>
            </w:r>
          </w:p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 xml:space="preserve">Г) свобода совести и вероисповедания </w:t>
            </w:r>
          </w:p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Д)  право избирать и быть избранным</w:t>
            </w:r>
          </w:p>
        </w:tc>
        <w:tc>
          <w:tcPr>
            <w:tcW w:w="3821" w:type="dxa"/>
          </w:tcPr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ab/>
              <w:t>гражданские (личные)</w:t>
            </w:r>
          </w:p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ab/>
              <w:t>политические</w:t>
            </w:r>
          </w:p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социально-экономические</w:t>
            </w:r>
          </w:p>
        </w:tc>
      </w:tr>
    </w:tbl>
    <w:p w:rsidR="00F015F3" w:rsidRPr="001F5E58" w:rsidRDefault="00F015F3" w:rsidP="00F015F3">
      <w:pPr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Запишите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в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таблицу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выбранные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цифры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под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буквами.</w:t>
      </w:r>
    </w:p>
    <w:p w:rsidR="00F015F3" w:rsidRPr="001F5E58" w:rsidRDefault="00F015F3" w:rsidP="00F015F3">
      <w:pPr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015F3" w:rsidRPr="001F5E58" w:rsidTr="00A10424">
        <w:tc>
          <w:tcPr>
            <w:tcW w:w="2336" w:type="dxa"/>
          </w:tcPr>
          <w:p w:rsidR="00F015F3" w:rsidRPr="001F5E58" w:rsidRDefault="00F015F3" w:rsidP="00A1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F015F3" w:rsidRPr="001F5E58" w:rsidRDefault="00F015F3" w:rsidP="00A1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F015F3" w:rsidRPr="001F5E58" w:rsidRDefault="00F015F3" w:rsidP="00A1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37" w:type="dxa"/>
          </w:tcPr>
          <w:p w:rsidR="00F015F3" w:rsidRPr="001F5E58" w:rsidRDefault="00F015F3" w:rsidP="00A10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5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F015F3" w:rsidRPr="001F5E58" w:rsidTr="00A10424">
        <w:tc>
          <w:tcPr>
            <w:tcW w:w="2336" w:type="dxa"/>
          </w:tcPr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015F3" w:rsidRPr="001F5E58" w:rsidRDefault="00F015F3" w:rsidP="00A10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E6B" w:rsidRPr="001F5E58" w:rsidRDefault="00613E6B" w:rsidP="00F015F3">
      <w:pPr>
        <w:pStyle w:val="a3"/>
        <w:kinsoku w:val="0"/>
        <w:overflowPunct w:val="0"/>
        <w:spacing w:before="78" w:line="243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</w:p>
    <w:p w:rsidR="00F015F3" w:rsidRPr="001F5E58" w:rsidRDefault="00613E6B" w:rsidP="00F015F3">
      <w:pPr>
        <w:pStyle w:val="a3"/>
        <w:kinsoku w:val="0"/>
        <w:overflowPunct w:val="0"/>
        <w:spacing w:before="7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13.</w:t>
      </w:r>
      <w:r w:rsidRPr="001F5E58">
        <w:rPr>
          <w:rFonts w:ascii="Times New Roman" w:hAnsi="Times New Roman" w:cs="Times New Roman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Согласно</w:t>
      </w:r>
      <w:r w:rsidR="00F015F3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Конституции</w:t>
      </w:r>
      <w:r w:rsidR="00F015F3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Президент</w:t>
      </w:r>
      <w:r w:rsidR="00F015F3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Российской</w:t>
      </w:r>
      <w:r w:rsidR="00F015F3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Федерации</w:t>
      </w:r>
    </w:p>
    <w:p w:rsidR="00F015F3" w:rsidRPr="001F5E58" w:rsidRDefault="00F015F3" w:rsidP="00F015F3">
      <w:pPr>
        <w:pStyle w:val="a3"/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1) объявляет</w:t>
      </w:r>
      <w:r w:rsidRPr="001F5E5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амнистию</w:t>
      </w:r>
    </w:p>
    <w:p w:rsidR="00F015F3" w:rsidRPr="001F5E58" w:rsidRDefault="00F015F3" w:rsidP="00F015F3">
      <w:pPr>
        <w:pStyle w:val="a3"/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2) осуществляет</w:t>
      </w:r>
      <w:r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руководство</w:t>
      </w:r>
      <w:r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внешней</w:t>
      </w:r>
      <w:r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политикой</w:t>
      </w:r>
      <w:r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Российской</w:t>
      </w:r>
      <w:r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Федерации</w:t>
      </w:r>
    </w:p>
    <w:p w:rsidR="00F015F3" w:rsidRPr="001F5E58" w:rsidRDefault="00F015F3" w:rsidP="00F015F3">
      <w:pPr>
        <w:pStyle w:val="a3"/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3) утверждает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изменения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границ</w:t>
      </w:r>
      <w:r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между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субъектами</w:t>
      </w:r>
      <w:r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Российской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Федерации</w:t>
      </w:r>
    </w:p>
    <w:p w:rsidR="00F015F3" w:rsidRPr="001F5E58" w:rsidRDefault="00F015F3" w:rsidP="00F015F3">
      <w:pPr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lastRenderedPageBreak/>
        <w:t>4) разрабатывает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принимает</w:t>
      </w:r>
      <w:r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законы</w:t>
      </w:r>
    </w:p>
    <w:p w:rsidR="00F015F3" w:rsidRPr="001F5E58" w:rsidRDefault="00D1558D" w:rsidP="00F015F3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14.</w:t>
      </w:r>
      <w:r w:rsidRPr="001F5E58">
        <w:rPr>
          <w:rFonts w:ascii="Times New Roman" w:hAnsi="Times New Roman" w:cs="Times New Roman"/>
          <w:sz w:val="28"/>
          <w:szCs w:val="28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</w:t>
      </w:r>
      <w:r w:rsidR="00F015F3"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</w:t>
      </w:r>
      <w:r w:rsidR="00F015F3"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подарил</w:t>
      </w:r>
      <w:r w:rsidR="00F015F3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сыну</w:t>
      </w:r>
      <w:r w:rsidR="00F015F3"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F015F3"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</w:t>
      </w:r>
      <w:r w:rsidR="00F015F3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рождения</w:t>
      </w:r>
      <w:r w:rsidR="00F015F3"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</w:t>
      </w:r>
      <w:r w:rsidR="00F015F3"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автомобиль.</w:t>
      </w:r>
      <w:r w:rsidR="00F015F3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Этот</w:t>
      </w:r>
      <w:r w:rsidR="00F015F3"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</w:t>
      </w:r>
      <w:r w:rsidR="00F015F3" w:rsidRPr="001F5E58">
        <w:rPr>
          <w:rFonts w:ascii="Times New Roman" w:eastAsiaTheme="minorEastAsia" w:hAnsi="Times New Roman" w:cs="Times New Roman"/>
          <w:spacing w:val="24"/>
          <w:w w:val="101"/>
          <w:sz w:val="28"/>
          <w:szCs w:val="28"/>
          <w:lang w:eastAsia="ru-RU"/>
        </w:rPr>
        <w:t xml:space="preserve"> </w:t>
      </w:r>
      <w:proofErr w:type="gramStart"/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иллюстрирует</w:t>
      </w:r>
      <w:proofErr w:type="gramEnd"/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F015F3" w:rsidRPr="001F5E5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прежде  </w:t>
      </w:r>
      <w:r w:rsidR="00F015F3"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 </w:t>
      </w:r>
      <w:r w:rsidR="00F015F3" w:rsidRPr="001F5E5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  </w:t>
      </w:r>
      <w:r w:rsidR="00F015F3"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гражданина  </w:t>
      </w:r>
      <w:r w:rsidR="00F015F3"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К.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F015F3" w:rsidRPr="001F5E5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 </w:t>
      </w:r>
      <w:r w:rsidR="00F015F3"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собственника</w:t>
      </w:r>
      <w:r w:rsidR="00F015F3" w:rsidRPr="001F5E58">
        <w:rPr>
          <w:rFonts w:ascii="Times New Roman" w:eastAsiaTheme="minorEastAsia" w:hAnsi="Times New Roman" w:cs="Times New Roman"/>
          <w:spacing w:val="22"/>
          <w:w w:val="101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015F3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r w:rsidR="00F015F3"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принадлежащего</w:t>
      </w:r>
      <w:r w:rsidR="00F015F3"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ему</w:t>
      </w:r>
      <w:r w:rsidR="00F015F3"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имущества</w:t>
      </w:r>
    </w:p>
    <w:p w:rsidR="00F015F3" w:rsidRPr="001F5E58" w:rsidRDefault="00F015F3" w:rsidP="00F015F3">
      <w:pPr>
        <w:pStyle w:val="a3"/>
        <w:kinsoku w:val="0"/>
        <w:overflowPunct w:val="0"/>
        <w:spacing w:before="78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владеть   2) наследовать  3) пользоваться  4) распоряжаться</w:t>
      </w:r>
    </w:p>
    <w:p w:rsidR="00F015F3" w:rsidRPr="001F5E58" w:rsidRDefault="00267369" w:rsidP="00F015F3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hAnsi="Times New Roman" w:cs="Times New Roman"/>
          <w:b/>
          <w:spacing w:val="-1"/>
          <w:sz w:val="28"/>
          <w:szCs w:val="28"/>
        </w:rPr>
        <w:t>15.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 xml:space="preserve">Верны </w:t>
      </w:r>
      <w:r w:rsidR="00F015F3" w:rsidRPr="001F5E58">
        <w:rPr>
          <w:rFonts w:ascii="Times New Roman" w:hAnsi="Times New Roman" w:cs="Times New Roman"/>
          <w:spacing w:val="-1"/>
          <w:sz w:val="28"/>
          <w:szCs w:val="28"/>
        </w:rPr>
        <w:t xml:space="preserve">ли </w:t>
      </w:r>
      <w:r w:rsidR="00F015F3" w:rsidRPr="001F5E58">
        <w:rPr>
          <w:rFonts w:ascii="Times New Roman" w:hAnsi="Times New Roman" w:cs="Times New Roman"/>
          <w:sz w:val="28"/>
          <w:szCs w:val="28"/>
        </w:rPr>
        <w:t>следующие суждения об особенностях трудоустройства</w:t>
      </w:r>
      <w:r w:rsidR="00F015F3" w:rsidRPr="001F5E5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015F3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в</w:t>
      </w:r>
      <w:r w:rsidR="00F015F3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Российской</w:t>
      </w:r>
      <w:r w:rsidR="00F015F3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Федерации?</w:t>
      </w:r>
    </w:p>
    <w:p w:rsidR="00F015F3" w:rsidRPr="001F5E58" w:rsidRDefault="00F015F3" w:rsidP="00F015F3">
      <w:pPr>
        <w:pStyle w:val="a3"/>
        <w:kinsoku w:val="0"/>
        <w:overflowPunct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А.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При</w:t>
      </w:r>
      <w:r w:rsidRPr="001F5E5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заключении</w:t>
      </w:r>
      <w:r w:rsidRPr="001F5E5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трудового</w:t>
      </w:r>
      <w:r w:rsidRPr="001F5E5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договора</w:t>
      </w:r>
      <w:r w:rsidRPr="001F5E5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</w:t>
      </w:r>
      <w:r w:rsidRPr="001F5E5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Pr="001F5E5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работником</w:t>
      </w:r>
      <w:r w:rsidRPr="001F5E5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по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соглашению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сторон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может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быть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установлен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испытательный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срок.</w:t>
      </w:r>
    </w:p>
    <w:p w:rsidR="00F015F3" w:rsidRPr="001F5E58" w:rsidRDefault="00F015F3" w:rsidP="00F015F3">
      <w:pPr>
        <w:pStyle w:val="a3"/>
        <w:kinsoku w:val="0"/>
        <w:overflowPunct w:val="0"/>
        <w:spacing w:line="243" w:lineRule="auto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Б.</w:t>
      </w:r>
      <w:r w:rsidRPr="001F5E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Для  </w:t>
      </w:r>
      <w:r w:rsidRPr="001F5E5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несовершеннолетних  </w:t>
      </w:r>
      <w:r w:rsidRPr="001F5E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работников  </w:t>
      </w:r>
      <w:r w:rsidRPr="001F5E5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установлена  </w:t>
      </w:r>
      <w:r w:rsidRPr="001F5E5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 xml:space="preserve">40-часовая  </w:t>
      </w:r>
      <w:r w:rsidRPr="001F5E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рабочая</w:t>
      </w:r>
      <w:r w:rsidRPr="001F5E5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неделя.</w:t>
      </w:r>
    </w:p>
    <w:p w:rsidR="00F015F3" w:rsidRPr="001F5E58" w:rsidRDefault="00F015F3" w:rsidP="00F015F3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hAnsi="Times New Roman" w:cs="Times New Roman"/>
          <w:sz w:val="28"/>
          <w:szCs w:val="28"/>
        </w:rPr>
        <w:t>1) верно</w:t>
      </w:r>
      <w:r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только</w:t>
      </w:r>
      <w:proofErr w:type="gramStart"/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5E58">
        <w:rPr>
          <w:rFonts w:ascii="Times New Roman" w:hAnsi="Times New Roman" w:cs="Times New Roman"/>
          <w:sz w:val="28"/>
          <w:szCs w:val="28"/>
        </w:rPr>
        <w:t xml:space="preserve">   2) верно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только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Б  3) верны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оба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суждения 4) оба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суждения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неверны</w:t>
      </w:r>
    </w:p>
    <w:p w:rsidR="00613E6B" w:rsidRPr="001F5E58" w:rsidRDefault="00613E6B" w:rsidP="00F015F3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5F3" w:rsidRPr="001F5E58" w:rsidRDefault="00BE5090" w:rsidP="00F015F3">
      <w:pPr>
        <w:pStyle w:val="a3"/>
        <w:kinsoku w:val="0"/>
        <w:overflowPunct w:val="0"/>
        <w:spacing w:before="78" w:line="243" w:lineRule="auto"/>
        <w:ind w:right="19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Учитель,</w:t>
      </w:r>
      <w:r w:rsidR="00F015F3"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раскрывая</w:t>
      </w:r>
      <w:r w:rsidR="00F015F3" w:rsidRPr="001F5E58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сущность</w:t>
      </w:r>
      <w:r w:rsidR="00F015F3" w:rsidRPr="001F5E58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человека,</w:t>
      </w:r>
      <w:r w:rsidR="00F015F3"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охарактеризовал</w:t>
      </w:r>
      <w:r w:rsidR="00F015F3" w:rsidRPr="001F5E58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черты</w:t>
      </w:r>
      <w:r w:rsidR="00F015F3"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сходства</w:t>
      </w:r>
      <w:r w:rsidR="00F015F3" w:rsidRPr="001F5E58">
        <w:rPr>
          <w:rFonts w:ascii="Times New Roman" w:eastAsiaTheme="minorEastAsia" w:hAnsi="Times New Roman" w:cs="Times New Roman"/>
          <w:spacing w:val="30"/>
          <w:w w:val="101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человека</w:t>
      </w:r>
      <w:r w:rsidR="00F015F3"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015F3" w:rsidRPr="001F5E58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других</w:t>
      </w:r>
      <w:r w:rsidR="00F015F3" w:rsidRPr="001F5E58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живых</w:t>
      </w:r>
      <w:r w:rsidR="00F015F3" w:rsidRPr="001F5E58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существ,</w:t>
      </w:r>
      <w:r w:rsidR="00F015F3" w:rsidRPr="001F5E58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015F3" w:rsidRPr="001F5E58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черты,</w:t>
      </w:r>
      <w:r w:rsidR="00F015F3" w:rsidRPr="001F5E58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которые</w:t>
      </w:r>
      <w:r w:rsidR="00F015F3"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отличают</w:t>
      </w:r>
      <w:r w:rsidR="00F015F3" w:rsidRPr="001F5E58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человека</w:t>
      </w:r>
      <w:r w:rsidR="00F015F3"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F015F3" w:rsidRPr="001F5E58">
        <w:rPr>
          <w:rFonts w:ascii="Times New Roman" w:eastAsiaTheme="minorEastAsia" w:hAnsi="Times New Roman" w:cs="Times New Roman"/>
          <w:spacing w:val="55"/>
          <w:w w:val="101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других</w:t>
      </w:r>
      <w:r w:rsidR="00F015F3"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живых</w:t>
      </w:r>
      <w:r w:rsidR="00F015F3"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F015F3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существ.</w:t>
      </w:r>
    </w:p>
    <w:p w:rsidR="00F015F3" w:rsidRPr="001F5E58" w:rsidRDefault="00F015F3" w:rsidP="00F015F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3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Выберите</w:t>
      </w:r>
      <w:r w:rsidRPr="001F5E5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запишите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первую</w:t>
      </w:r>
      <w:r w:rsidRPr="001F5E5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колонку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таблицы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порядковые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номера</w:t>
      </w:r>
      <w:r w:rsidRPr="001F5E5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черт</w:t>
      </w:r>
      <w:r w:rsidRPr="001F5E58">
        <w:rPr>
          <w:rFonts w:ascii="Times New Roman" w:eastAsiaTheme="minorEastAsia" w:hAnsi="Times New Roman" w:cs="Times New Roman"/>
          <w:spacing w:val="28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сходства,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вторую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колонку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порядковые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номера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черт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различия.</w:t>
      </w:r>
    </w:p>
    <w:p w:rsidR="00F015F3" w:rsidRPr="001F5E58" w:rsidRDefault="00F015F3" w:rsidP="00F015F3">
      <w:pPr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приспособление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условиям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окружающей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среды</w:t>
      </w:r>
    </w:p>
    <w:p w:rsidR="00F015F3" w:rsidRPr="001F5E58" w:rsidRDefault="00F015F3" w:rsidP="00F015F3">
      <w:pPr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2) способность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выдвижению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целей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</w:p>
    <w:p w:rsidR="00F015F3" w:rsidRPr="001F5E58" w:rsidRDefault="00F015F3" w:rsidP="00F015F3">
      <w:pPr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инстинкты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рефлексы</w:t>
      </w:r>
    </w:p>
    <w:p w:rsidR="00F015F3" w:rsidRPr="001F5E58" w:rsidRDefault="00F015F3" w:rsidP="00F015F3">
      <w:pPr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сознание и речь</w:t>
      </w:r>
    </w:p>
    <w:p w:rsidR="00F015F3" w:rsidRPr="001F5E58" w:rsidRDefault="00F015F3" w:rsidP="00F015F3">
      <w:pPr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Ответ: </w:t>
      </w:r>
    </w:p>
    <w:tbl>
      <w:tblPr>
        <w:tblStyle w:val="a5"/>
        <w:tblW w:w="0" w:type="auto"/>
        <w:tblInd w:w="-5" w:type="dxa"/>
        <w:tblLook w:val="04A0"/>
      </w:tblPr>
      <w:tblGrid>
        <w:gridCol w:w="1276"/>
        <w:gridCol w:w="1418"/>
        <w:gridCol w:w="1275"/>
        <w:gridCol w:w="1276"/>
      </w:tblGrid>
      <w:tr w:rsidR="00F015F3" w:rsidRPr="001F5E58" w:rsidTr="00A10424">
        <w:tc>
          <w:tcPr>
            <w:tcW w:w="2694" w:type="dxa"/>
            <w:gridSpan w:val="2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Черты сходства</w:t>
            </w:r>
          </w:p>
        </w:tc>
        <w:tc>
          <w:tcPr>
            <w:tcW w:w="2551" w:type="dxa"/>
            <w:gridSpan w:val="2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Черты различия</w:t>
            </w:r>
          </w:p>
        </w:tc>
      </w:tr>
      <w:tr w:rsidR="00F015F3" w:rsidRPr="001F5E58" w:rsidTr="00A10424">
        <w:tc>
          <w:tcPr>
            <w:tcW w:w="1276" w:type="dxa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5F3" w:rsidRPr="001F5E58" w:rsidRDefault="00F015F3" w:rsidP="00F015F3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5090" w:rsidRPr="001F5E58" w:rsidRDefault="00BE5090" w:rsidP="00F015F3">
      <w:pPr>
        <w:pStyle w:val="a3"/>
        <w:kinsoku w:val="0"/>
        <w:overflowPunct w:val="0"/>
        <w:spacing w:before="78" w:line="243" w:lineRule="auto"/>
        <w:ind w:right="19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F015F3" w:rsidRPr="001F5E58">
        <w:rPr>
          <w:rFonts w:ascii="Times New Roman" w:hAnsi="Times New Roman" w:cs="Times New Roman"/>
          <w:sz w:val="28"/>
          <w:szCs w:val="28"/>
        </w:rPr>
        <w:t>Заполните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пропуск</w:t>
      </w:r>
      <w:r w:rsidR="00F015F3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в</w:t>
      </w:r>
      <w:r w:rsidR="00F015F3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15F3" w:rsidRPr="001F5E58">
        <w:rPr>
          <w:rFonts w:ascii="Times New Roman" w:hAnsi="Times New Roman" w:cs="Times New Roman"/>
          <w:sz w:val="28"/>
          <w:szCs w:val="28"/>
        </w:rPr>
        <w:t>таблице</w:t>
      </w:r>
    </w:p>
    <w:p w:rsidR="00F015F3" w:rsidRPr="001F5E58" w:rsidRDefault="00F015F3" w:rsidP="00F015F3">
      <w:pPr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-5" w:type="dxa"/>
        <w:tblLook w:val="04A0"/>
      </w:tblPr>
      <w:tblGrid>
        <w:gridCol w:w="3828"/>
        <w:gridCol w:w="5528"/>
      </w:tblGrid>
      <w:tr w:rsidR="00F015F3" w:rsidRPr="001F5E58" w:rsidTr="00A10424">
        <w:tc>
          <w:tcPr>
            <w:tcW w:w="3828" w:type="dxa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Признак предпринимательства</w:t>
            </w:r>
          </w:p>
        </w:tc>
        <w:tc>
          <w:tcPr>
            <w:tcW w:w="5528" w:type="dxa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F015F3" w:rsidRPr="001F5E58" w:rsidTr="00A10424">
        <w:tc>
          <w:tcPr>
            <w:tcW w:w="3828" w:type="dxa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Получение прибыли</w:t>
            </w:r>
          </w:p>
        </w:tc>
        <w:tc>
          <w:tcPr>
            <w:tcW w:w="5528" w:type="dxa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  <w:r w:rsidRPr="001F5E58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  <w:r w:rsidRPr="001F5E58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положительную</w:t>
            </w:r>
            <w:r w:rsidRPr="001F5E58">
              <w:rPr>
                <w:rFonts w:ascii="Times New Roman" w:hAnsi="Times New Roman" w:cs="Times New Roman"/>
                <w:spacing w:val="21"/>
                <w:w w:val="101"/>
                <w:sz w:val="28"/>
                <w:szCs w:val="28"/>
              </w:rPr>
              <w:t xml:space="preserve"> 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 xml:space="preserve">разницу   </w:t>
            </w:r>
            <w:r w:rsidRPr="001F5E5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1F5E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между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F5E5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1F5E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суммарными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F5E58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доходами</w:t>
            </w:r>
            <w:r w:rsidRPr="001F5E58">
              <w:rPr>
                <w:rFonts w:ascii="Times New Roman" w:hAnsi="Times New Roman" w:cs="Times New Roman"/>
                <w:spacing w:val="26"/>
                <w:w w:val="101"/>
                <w:sz w:val="28"/>
                <w:szCs w:val="28"/>
              </w:rPr>
              <w:t xml:space="preserve"> 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E5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затратами</w:t>
            </w:r>
          </w:p>
        </w:tc>
      </w:tr>
      <w:tr w:rsidR="00F015F3" w:rsidRPr="001F5E58" w:rsidTr="00A10424">
        <w:tc>
          <w:tcPr>
            <w:tcW w:w="3828" w:type="dxa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………….</w:t>
            </w:r>
          </w:p>
        </w:tc>
        <w:tc>
          <w:tcPr>
            <w:tcW w:w="5528" w:type="dxa"/>
          </w:tcPr>
          <w:p w:rsidR="00F015F3" w:rsidRPr="001F5E58" w:rsidRDefault="00F015F3" w:rsidP="00A10424">
            <w:pPr>
              <w:widowControl w:val="0"/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before="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Возможная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ab/>
              <w:t>опасность неблагоприятных</w:t>
            </w:r>
            <w:r w:rsidRPr="001F5E58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1F5E5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F5E5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</w:tbl>
    <w:p w:rsidR="00BE5090" w:rsidRPr="001F5E58" w:rsidRDefault="00BE5090" w:rsidP="00F015F3">
      <w:pPr>
        <w:pStyle w:val="a3"/>
        <w:kinsoku w:val="0"/>
        <w:overflowPunct w:val="0"/>
        <w:spacing w:before="78" w:line="243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</w:p>
    <w:p w:rsidR="00627AC8" w:rsidRPr="001F5E58" w:rsidRDefault="00627AC8" w:rsidP="00F015F3">
      <w:pPr>
        <w:pStyle w:val="a3"/>
        <w:kinsoku w:val="0"/>
        <w:overflowPunct w:val="0"/>
        <w:spacing w:before="78" w:line="243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sz w:val="28"/>
          <w:szCs w:val="28"/>
        </w:rPr>
        <w:t>Ответ ____________________________________________</w:t>
      </w:r>
    </w:p>
    <w:p w:rsidR="00627AC8" w:rsidRPr="001F5E58" w:rsidRDefault="00627AC8" w:rsidP="00613E6B">
      <w:pPr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627AC8" w:rsidRPr="001F5E58" w:rsidRDefault="00627AC8" w:rsidP="00613E6B">
      <w:pPr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7AC8" w:rsidRPr="001F5E58" w:rsidRDefault="00627AC8" w:rsidP="00613E6B">
      <w:pPr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85EFA" w:rsidRPr="001F5E58" w:rsidRDefault="00185EFA" w:rsidP="00613E6B">
      <w:pPr>
        <w:widowControl w:val="0"/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Прочитайте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текст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выполните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задания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3"/>
          <w:sz w:val="28"/>
          <w:szCs w:val="28"/>
          <w:lang w:eastAsia="ru-RU"/>
        </w:rPr>
        <w:t xml:space="preserve"> </w:t>
      </w:r>
      <w:r w:rsidR="000D156B"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18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–2</w:t>
      </w:r>
      <w:r w:rsidR="000D156B"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Запишите  сначала 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номер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0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задания,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затем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развёрнутый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ответ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на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него.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Ответы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записывайте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22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чётко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разборчиво.</w:t>
      </w:r>
    </w:p>
    <w:p w:rsidR="00185EFA" w:rsidRPr="001F5E58" w:rsidRDefault="00185EFA" w:rsidP="00185EFA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84" w:firstLine="48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вступаем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век</w:t>
      </w:r>
      <w:r w:rsidRPr="001F5E58">
        <w:rPr>
          <w:rFonts w:ascii="Times New Roman" w:eastAsiaTheme="minorEastAsia" w:hAnsi="Times New Roman" w:cs="Times New Roman"/>
          <w:spacing w:val="-1"/>
          <w:position w:val="7"/>
          <w:sz w:val="28"/>
          <w:szCs w:val="28"/>
          <w:lang w:eastAsia="ru-RU"/>
        </w:rPr>
        <w:t>*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котором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образование,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знания,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профессиональные</w:t>
      </w:r>
      <w:r w:rsidRPr="001F5E58">
        <w:rPr>
          <w:rFonts w:ascii="Times New Roman" w:eastAsiaTheme="minorEastAsia" w:hAnsi="Times New Roman" w:cs="Times New Roman"/>
          <w:spacing w:val="25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навыки</w:t>
      </w:r>
      <w:r w:rsidRPr="001F5E58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играть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определяющую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роль</w:t>
      </w:r>
      <w:r w:rsidRPr="001F5E58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судьбе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человека.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знаний,</w:t>
      </w:r>
      <w:r w:rsidRPr="001F5E58">
        <w:rPr>
          <w:rFonts w:ascii="Times New Roman" w:eastAsiaTheme="minorEastAsia" w:hAnsi="Times New Roman" w:cs="Times New Roman"/>
          <w:spacing w:val="29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кстати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сказать,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всё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усложняющихся,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просто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нельзя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работать,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приносить</w:t>
      </w:r>
      <w:r w:rsidRPr="001F5E58">
        <w:rPr>
          <w:rFonts w:ascii="Times New Roman" w:eastAsiaTheme="minorEastAsia" w:hAnsi="Times New Roman" w:cs="Times New Roman"/>
          <w:spacing w:val="28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пользу…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будет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вносить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новые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идеи,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думать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тем,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proofErr w:type="gramStart"/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</w:t>
      </w:r>
      <w:proofErr w:type="gramEnd"/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</w:t>
      </w:r>
      <w:r w:rsidRPr="001F5E58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сможет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думать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машина.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для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этого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всё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больше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нужна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будет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общая</w:t>
      </w:r>
      <w:r w:rsidRPr="001F5E58">
        <w:rPr>
          <w:rFonts w:ascii="Times New Roman" w:eastAsiaTheme="minorEastAsia" w:hAnsi="Times New Roman" w:cs="Times New Roman"/>
          <w:spacing w:val="59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интеллигентность</w:t>
      </w:r>
      <w:r w:rsidRPr="001F5E5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человека,</w:t>
      </w:r>
      <w:r w:rsidRPr="001F5E58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1F5E5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способность</w:t>
      </w:r>
      <w:r w:rsidRPr="001F5E58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</w:t>
      </w:r>
      <w:r w:rsidRPr="001F5E5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новое</w:t>
      </w:r>
      <w:r w:rsidRPr="001F5E5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и,</w:t>
      </w:r>
      <w:r w:rsidRPr="001F5E58">
        <w:rPr>
          <w:rFonts w:ascii="Times New Roman" w:eastAsiaTheme="minorEastAsia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конечно,</w:t>
      </w:r>
      <w:r w:rsidRPr="001F5E58">
        <w:rPr>
          <w:rFonts w:ascii="Times New Roman" w:eastAsiaTheme="minorEastAsia" w:hAnsi="Times New Roman" w:cs="Times New Roman"/>
          <w:spacing w:val="21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нравственная</w:t>
      </w:r>
      <w:r w:rsidRPr="001F5E58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ответственность,</w:t>
      </w:r>
      <w:r w:rsidRPr="001F5E58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которую</w:t>
      </w:r>
      <w:r w:rsidRPr="001F5E58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никак</w:t>
      </w:r>
      <w:r w:rsidRPr="001F5E58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1F5E58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сможет</w:t>
      </w:r>
      <w:r w:rsidRPr="001F5E58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нести</w:t>
      </w:r>
      <w:r w:rsidRPr="001F5E58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машина…</w:t>
      </w:r>
      <w:r w:rsidRPr="001F5E58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1F5E58">
        <w:rPr>
          <w:rFonts w:ascii="Times New Roman" w:eastAsiaTheme="minorEastAsia" w:hAnsi="Times New Roman" w:cs="Times New Roman"/>
          <w:spacing w:val="52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человека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ляжет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тяжелейшая  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 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сложнейшая  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задача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F5E58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 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быть  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человеком</w:t>
      </w:r>
      <w:r w:rsidRPr="001F5E58">
        <w:rPr>
          <w:rFonts w:ascii="Times New Roman" w:eastAsiaTheme="minorEastAsia" w:hAnsi="Times New Roman" w:cs="Times New Roman"/>
          <w:spacing w:val="34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просто,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человеком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науки,</w:t>
      </w:r>
      <w:r w:rsidRPr="001F5E58"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человеком,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нравственно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отвечающим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всё,</w:t>
      </w:r>
      <w:r w:rsidRPr="001F5E58">
        <w:rPr>
          <w:rFonts w:ascii="Times New Roman" w:eastAsiaTheme="minorEastAsia" w:hAnsi="Times New Roman" w:cs="Times New Roman"/>
          <w:spacing w:val="45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1F5E58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происходит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роботов.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</w:t>
      </w:r>
      <w:r w:rsidRPr="001F5E58">
        <w:rPr>
          <w:rFonts w:ascii="Times New Roman" w:eastAsiaTheme="minorEastAsia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образование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может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создать</w:t>
      </w:r>
      <w:r w:rsidRPr="001F5E58">
        <w:rPr>
          <w:rFonts w:ascii="Times New Roman" w:eastAsiaTheme="minorEastAsia" w:hAnsi="Times New Roman" w:cs="Times New Roman"/>
          <w:spacing w:val="29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человека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будущего,   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человека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творческого,   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созидателя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  </w:t>
      </w:r>
      <w:r w:rsidRPr="001F5E58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нового</w:t>
      </w:r>
      <w:r w:rsidRPr="001F5E58">
        <w:rPr>
          <w:rFonts w:ascii="Times New Roman" w:eastAsiaTheme="minorEastAsia" w:hAnsi="Times New Roman" w:cs="Times New Roman"/>
          <w:spacing w:val="50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нравственно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отвечающего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всё,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создаваться.</w:t>
      </w:r>
    </w:p>
    <w:p w:rsidR="00185EFA" w:rsidRPr="001F5E58" w:rsidRDefault="00185EFA" w:rsidP="00185EFA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84" w:firstLine="48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Учение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что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сейчас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молодому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человеку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1F5E58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самого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малого</w:t>
      </w:r>
      <w:r w:rsidRPr="001F5E58">
        <w:rPr>
          <w:rFonts w:ascii="Times New Roman" w:eastAsiaTheme="minorEastAsia" w:hAnsi="Times New Roman" w:cs="Times New Roman"/>
          <w:spacing w:val="55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возраста.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Учиться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нужно  </w:t>
      </w:r>
      <w:r w:rsidRPr="001F5E58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всегда.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F5E58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 </w:t>
      </w:r>
      <w:r w:rsidRPr="001F5E58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конца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F5E58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жизни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F5E58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 </w:t>
      </w:r>
      <w:r w:rsidRPr="001F5E58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только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F5E58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учили,</w:t>
      </w:r>
      <w:r w:rsidRPr="001F5E58">
        <w:rPr>
          <w:rFonts w:ascii="Times New Roman" w:eastAsiaTheme="minorEastAsia" w:hAnsi="Times New Roman" w:cs="Times New Roman"/>
          <w:spacing w:val="67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учились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крупнейшие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учёные.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Перестанешь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учиться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сможешь</w:t>
      </w:r>
      <w:r w:rsidRPr="001F5E58">
        <w:rPr>
          <w:rFonts w:ascii="Times New Roman" w:eastAsiaTheme="minorEastAsia" w:hAnsi="Times New Roman" w:cs="Times New Roman"/>
          <w:spacing w:val="34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учить.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Ибо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всё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растут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усложняются.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этом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помнить,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что</w:t>
      </w:r>
      <w:r w:rsidRPr="001F5E58">
        <w:rPr>
          <w:rFonts w:ascii="Times New Roman" w:eastAsiaTheme="minorEastAsia" w:hAnsi="Times New Roman" w:cs="Times New Roman"/>
          <w:spacing w:val="23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самое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благоприятное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учения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F5E58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молодость.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Именно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молодости,</w:t>
      </w:r>
      <w:r w:rsidRPr="001F5E58">
        <w:rPr>
          <w:rFonts w:ascii="Times New Roman" w:eastAsiaTheme="minorEastAsia" w:hAnsi="Times New Roman" w:cs="Times New Roman"/>
          <w:spacing w:val="61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детстве,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отрочестве,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юности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человека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наиболее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восприимчив.</w:t>
      </w:r>
    </w:p>
    <w:p w:rsidR="00185EFA" w:rsidRPr="001F5E58" w:rsidRDefault="00185EFA" w:rsidP="00185EFA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ind w:left="184" w:firstLine="48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Умейте</w:t>
      </w:r>
      <w:r w:rsidRPr="001F5E5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1F5E5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терять</w:t>
      </w:r>
      <w:r w:rsidRPr="001F5E58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времени</w:t>
      </w:r>
      <w:r w:rsidRPr="001F5E5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1F5E58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пустяки,</w:t>
      </w:r>
      <w:r w:rsidRPr="001F5E5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1F5E5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«отдых»,</w:t>
      </w:r>
      <w:r w:rsidRPr="001F5E5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который</w:t>
      </w:r>
      <w:r w:rsidRPr="001F5E58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иногда</w:t>
      </w:r>
      <w:r w:rsidRPr="001F5E58">
        <w:rPr>
          <w:rFonts w:ascii="Times New Roman" w:eastAsiaTheme="minorEastAsia" w:hAnsi="Times New Roman" w:cs="Times New Roman"/>
          <w:spacing w:val="37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утомляет</w:t>
      </w:r>
      <w:r w:rsidRPr="001F5E5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больше,</w:t>
      </w:r>
      <w:r w:rsidRPr="001F5E5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чем</w:t>
      </w:r>
      <w:r w:rsidRPr="001F5E58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самая</w:t>
      </w:r>
      <w:r w:rsidRPr="001F5E58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тяжёлая</w:t>
      </w:r>
      <w:r w:rsidRPr="001F5E5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работа,</w:t>
      </w:r>
      <w:r w:rsidRPr="001F5E5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1F5E58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заполняйте</w:t>
      </w:r>
      <w:r w:rsidRPr="001F5E58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свой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светлый</w:t>
      </w:r>
      <w:r w:rsidRPr="001F5E58">
        <w:rPr>
          <w:rFonts w:ascii="Times New Roman" w:eastAsiaTheme="minorEastAsia" w:hAnsi="Times New Roman" w:cs="Times New Roman"/>
          <w:spacing w:val="39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разум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мутными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потоками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глупой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бесцельной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«информации».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Берегите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себя</w:t>
      </w:r>
      <w:r w:rsidRPr="001F5E58">
        <w:rPr>
          <w:rFonts w:ascii="Times New Roman" w:eastAsiaTheme="minorEastAsia" w:hAnsi="Times New Roman" w:cs="Times New Roman"/>
          <w:spacing w:val="23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учения,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приобретения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знаний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навыков,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молодости</w:t>
      </w:r>
      <w:r w:rsidRPr="001F5E58">
        <w:rPr>
          <w:rFonts w:ascii="Times New Roman" w:eastAsiaTheme="minorEastAsia" w:hAnsi="Times New Roman" w:cs="Times New Roman"/>
          <w:spacing w:val="25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освоите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легко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быстро.</w:t>
      </w:r>
    </w:p>
    <w:p w:rsidR="00185EFA" w:rsidRPr="001F5E58" w:rsidRDefault="00185EFA" w:rsidP="00185EF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3" w:lineRule="auto"/>
        <w:ind w:left="184" w:firstLine="48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слышу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тяжкий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вздох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молодого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человека: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какую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скучную</w:t>
      </w:r>
      <w:r w:rsidRPr="001F5E58">
        <w:rPr>
          <w:rFonts w:ascii="Times New Roman" w:eastAsiaTheme="minorEastAsia" w:hAnsi="Times New Roman" w:cs="Times New Roman"/>
          <w:spacing w:val="37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жизнь</w:t>
      </w:r>
      <w:r w:rsidRPr="001F5E58"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</w:t>
      </w:r>
      <w:r w:rsidRPr="001F5E58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предлагаете</w:t>
      </w:r>
      <w:r w:rsidRPr="001F5E58"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нашей</w:t>
      </w:r>
      <w:r w:rsidRPr="001F5E58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молодёжи!</w:t>
      </w:r>
      <w:r w:rsidRPr="001F5E58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Только</w:t>
      </w:r>
      <w:r w:rsidRPr="001F5E58"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учиться.</w:t>
      </w:r>
      <w:r w:rsidRPr="001F5E58">
        <w:rPr>
          <w:rFonts w:ascii="Times New Roman" w:eastAsiaTheme="minorEastAsia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F5E58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r w:rsidRPr="001F5E58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</w:t>
      </w:r>
      <w:r w:rsidRPr="001F5E58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отдых,</w:t>
      </w:r>
      <w:r w:rsidRPr="001F5E58">
        <w:rPr>
          <w:rFonts w:ascii="Times New Roman" w:eastAsiaTheme="minorEastAsia" w:hAnsi="Times New Roman" w:cs="Times New Roman"/>
          <w:spacing w:val="26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развлечения?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же,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радоваться?</w:t>
      </w:r>
    </w:p>
    <w:p w:rsidR="00185EFA" w:rsidRPr="001F5E58" w:rsidRDefault="00185EFA" w:rsidP="00185EFA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84" w:firstLine="48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же.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Приобретение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навыков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знаний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тот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спорт.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Учение</w:t>
      </w:r>
      <w:r w:rsidRPr="001F5E58">
        <w:rPr>
          <w:rFonts w:ascii="Times New Roman" w:eastAsiaTheme="minorEastAsia" w:hAnsi="Times New Roman" w:cs="Times New Roman"/>
          <w:spacing w:val="32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тяжело,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когда 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мы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умеем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найти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нём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радость.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Надо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любить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учиться</w:t>
      </w:r>
      <w:r w:rsidRPr="001F5E58">
        <w:rPr>
          <w:rFonts w:ascii="Times New Roman" w:eastAsiaTheme="minorEastAsia" w:hAnsi="Times New Roman" w:cs="Times New Roman"/>
          <w:spacing w:val="54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отдыха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развлечений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выбирать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умные,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способные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также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чему-то</w:t>
      </w:r>
      <w:r w:rsidRPr="001F5E58">
        <w:rPr>
          <w:rFonts w:ascii="Times New Roman" w:eastAsiaTheme="minorEastAsia" w:hAnsi="Times New Roman" w:cs="Times New Roman"/>
          <w:spacing w:val="37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научить,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развить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какие-то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способности,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понадобятся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жизни…</w:t>
      </w:r>
    </w:p>
    <w:p w:rsidR="00185EFA" w:rsidRPr="001F5E58" w:rsidRDefault="00185EFA" w:rsidP="00185EF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7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Учитесь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любить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учиться!</w:t>
      </w:r>
    </w:p>
    <w:p w:rsidR="00BE5090" w:rsidRPr="001F5E58" w:rsidRDefault="00185EFA" w:rsidP="00D4696D">
      <w:pPr>
        <w:jc w:val="right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1F5E58">
        <w:rPr>
          <w:rFonts w:ascii="Times New Roman" w:hAnsi="Times New Roman" w:cs="Times New Roman"/>
          <w:i/>
          <w:iCs/>
          <w:spacing w:val="-1"/>
          <w:sz w:val="28"/>
          <w:szCs w:val="28"/>
        </w:rPr>
        <w:t>(Д.С.</w:t>
      </w:r>
      <w:r w:rsidRPr="001F5E58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i/>
          <w:iCs/>
          <w:spacing w:val="-1"/>
          <w:sz w:val="28"/>
          <w:szCs w:val="28"/>
        </w:rPr>
        <w:t>Лихачёв)</w:t>
      </w:r>
    </w:p>
    <w:p w:rsidR="00185EFA" w:rsidRPr="001F5E58" w:rsidRDefault="000D156B" w:rsidP="00BE5090">
      <w:pPr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18.</w:t>
      </w:r>
      <w:r w:rsidRPr="001F5E58">
        <w:rPr>
          <w:rFonts w:ascii="Times New Roman" w:hAnsi="Times New Roman" w:cs="Times New Roman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Составьте</w:t>
      </w:r>
      <w:r w:rsidR="00185EFA" w:rsidRPr="001F5E5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план</w:t>
      </w:r>
      <w:r w:rsidR="00185EFA" w:rsidRPr="001F5E5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текста.</w:t>
      </w:r>
      <w:r w:rsidR="00185EFA" w:rsidRPr="001F5E5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Для</w:t>
      </w:r>
      <w:r w:rsidR="00185EFA" w:rsidRPr="001F5E5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этого</w:t>
      </w:r>
      <w:r w:rsidR="00185EFA" w:rsidRPr="001F5E5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выделите</w:t>
      </w:r>
      <w:r w:rsidR="00185EFA" w:rsidRPr="001F5E5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основные</w:t>
      </w:r>
      <w:r w:rsidR="00185EFA" w:rsidRPr="001F5E5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смысловые</w:t>
      </w:r>
      <w:r w:rsidR="00185EFA" w:rsidRPr="001F5E5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pacing w:val="-1"/>
          <w:sz w:val="28"/>
          <w:szCs w:val="28"/>
        </w:rPr>
        <w:t>фрагменты</w:t>
      </w:r>
      <w:r w:rsidR="00185EFA" w:rsidRPr="001F5E5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текста</w:t>
      </w:r>
      <w:r w:rsidR="00185EFA"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и</w:t>
      </w:r>
      <w:r w:rsidR="00185EFA"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озаглавьте</w:t>
      </w:r>
      <w:r w:rsidR="00185EFA"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каждый</w:t>
      </w:r>
      <w:r w:rsidR="00185EFA"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из</w:t>
      </w:r>
      <w:r w:rsidR="00185EFA" w:rsidRPr="001F5E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 xml:space="preserve">них. </w:t>
      </w:r>
    </w:p>
    <w:p w:rsidR="00185EFA" w:rsidRPr="001F5E58" w:rsidRDefault="000D156B" w:rsidP="00BE5090">
      <w:pPr>
        <w:rPr>
          <w:rFonts w:ascii="Times New Roman" w:hAnsi="Times New Roman" w:cs="Times New Roman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lastRenderedPageBreak/>
        <w:t>19.</w:t>
      </w:r>
      <w:r w:rsidRPr="001F5E58">
        <w:rPr>
          <w:rFonts w:ascii="Times New Roman" w:hAnsi="Times New Roman" w:cs="Times New Roman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Как</w:t>
      </w:r>
      <w:r w:rsidR="00185EFA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автор</w:t>
      </w:r>
      <w:r w:rsidR="00185EFA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описывает</w:t>
      </w:r>
      <w:r w:rsidR="00185EFA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роль</w:t>
      </w:r>
      <w:r w:rsidR="00185EFA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человека</w:t>
      </w:r>
      <w:r w:rsidR="00185EFA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в</w:t>
      </w:r>
      <w:r w:rsidR="00185EFA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="00185EFA" w:rsidRPr="001F5E58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185EFA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в</w:t>
      </w:r>
      <w:r w:rsidR="00185EFA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XXI</w:t>
      </w:r>
      <w:r w:rsidR="00185EFA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в.?</w:t>
      </w:r>
      <w:r w:rsidR="00185EFA" w:rsidRPr="001F5E5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="00185EFA" w:rsidRPr="001F5E5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85EFA" w:rsidRPr="001F5E5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pacing w:val="-1"/>
          <w:sz w:val="28"/>
          <w:szCs w:val="28"/>
        </w:rPr>
        <w:t>качества,</w:t>
      </w:r>
      <w:r w:rsidR="00185EFA" w:rsidRPr="001F5E5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по</w:t>
      </w:r>
      <w:r w:rsidR="00185EFA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="00185EFA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pacing w:val="-1"/>
          <w:sz w:val="28"/>
          <w:szCs w:val="28"/>
        </w:rPr>
        <w:t>мнению,</w:t>
      </w:r>
      <w:r w:rsidR="00185EFA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будут</w:t>
      </w:r>
      <w:r w:rsidR="00185EFA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необходимы</w:t>
      </w:r>
      <w:r w:rsidR="00185EFA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человеку?</w:t>
      </w:r>
      <w:r w:rsidR="00185EFA"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pacing w:val="-1"/>
          <w:sz w:val="28"/>
          <w:szCs w:val="28"/>
        </w:rPr>
        <w:t>(Укажите</w:t>
      </w:r>
      <w:r w:rsidR="00185EFA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любые</w:t>
      </w:r>
      <w:r w:rsidR="00185EFA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два</w:t>
      </w:r>
      <w:r w:rsidR="00185EFA"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pacing w:val="-1"/>
          <w:sz w:val="28"/>
          <w:szCs w:val="28"/>
        </w:rPr>
        <w:t>качества.)</w:t>
      </w:r>
      <w:r w:rsidR="00185EFA" w:rsidRPr="001F5E58">
        <w:rPr>
          <w:rFonts w:ascii="Times New Roman" w:hAnsi="Times New Roman" w:cs="Times New Roman"/>
          <w:spacing w:val="34"/>
          <w:w w:val="101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Почему,</w:t>
      </w:r>
      <w:r w:rsidR="00185EFA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по</w:t>
      </w:r>
      <w:r w:rsidR="00185EFA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pacing w:val="-1"/>
          <w:sz w:val="28"/>
          <w:szCs w:val="28"/>
        </w:rPr>
        <w:t>мнению</w:t>
      </w:r>
      <w:r w:rsidR="00185EFA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автора,</w:t>
      </w:r>
      <w:r w:rsidR="00185EFA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молодому</w:t>
      </w:r>
      <w:r w:rsidR="00185EFA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pacing w:val="-1"/>
          <w:sz w:val="28"/>
          <w:szCs w:val="28"/>
        </w:rPr>
        <w:t>человеку</w:t>
      </w:r>
      <w:r w:rsidR="00185EFA" w:rsidRPr="001F5E5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pacing w:val="-1"/>
          <w:sz w:val="28"/>
          <w:szCs w:val="28"/>
        </w:rPr>
        <w:t>необходимо</w:t>
      </w:r>
      <w:r w:rsidR="00185EFA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учиться</w:t>
      </w:r>
      <w:r w:rsidR="00185EFA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с</w:t>
      </w:r>
      <w:r w:rsidR="00185EFA"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самого</w:t>
      </w:r>
      <w:r w:rsidR="00185EFA" w:rsidRPr="001F5E58">
        <w:rPr>
          <w:rFonts w:ascii="Times New Roman" w:hAnsi="Times New Roman" w:cs="Times New Roman"/>
          <w:spacing w:val="41"/>
          <w:w w:val="101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раннего</w:t>
      </w:r>
      <w:r w:rsidR="00185EFA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возраста?</w:t>
      </w:r>
      <w:r w:rsidR="00185EFA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(Используя</w:t>
      </w:r>
      <w:r w:rsidR="00185EFA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текст,</w:t>
      </w:r>
      <w:r w:rsidR="00185EFA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укажите</w:t>
      </w:r>
      <w:r w:rsidR="00185EFA"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две</w:t>
      </w:r>
      <w:r w:rsidR="00185EFA"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85EFA" w:rsidRPr="001F5E58">
        <w:rPr>
          <w:rFonts w:ascii="Times New Roman" w:hAnsi="Times New Roman" w:cs="Times New Roman"/>
          <w:sz w:val="28"/>
          <w:szCs w:val="28"/>
        </w:rPr>
        <w:t>причины</w:t>
      </w:r>
      <w:r w:rsidR="00C77CE8" w:rsidRPr="001F5E58">
        <w:rPr>
          <w:rFonts w:ascii="Times New Roman" w:hAnsi="Times New Roman" w:cs="Times New Roman"/>
          <w:sz w:val="28"/>
          <w:szCs w:val="28"/>
        </w:rPr>
        <w:t>)</w:t>
      </w:r>
    </w:p>
    <w:p w:rsidR="00B128F8" w:rsidRPr="001F5E58" w:rsidRDefault="00627AC8" w:rsidP="00BE5090">
      <w:pPr>
        <w:rPr>
          <w:rFonts w:ascii="Times New Roman" w:hAnsi="Times New Roman" w:cs="Times New Roman"/>
          <w:b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23B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720E0" w:rsidRPr="001F5E58" w:rsidRDefault="003720E0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13" w:hanging="216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Критерии оценивания</w:t>
      </w:r>
      <w:r w:rsidRPr="001F5E58">
        <w:rPr>
          <w:rFonts w:ascii="Times New Roman" w:eastAsiaTheme="minorEastAsia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контрольной работы по обществознанию</w:t>
      </w:r>
    </w:p>
    <w:p w:rsidR="003720E0" w:rsidRPr="001F5E58" w:rsidRDefault="003720E0" w:rsidP="003720E0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224" w:right="1" w:firstLine="48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Правильное</w:t>
      </w:r>
      <w:r w:rsidRPr="001F5E58"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</w:t>
      </w:r>
      <w:r w:rsidRPr="001F5E5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каждого</w:t>
      </w:r>
      <w:r w:rsidRPr="001F5E58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1F5E58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заданий</w:t>
      </w:r>
      <w:r w:rsidRPr="001F5E58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2–</w:t>
      </w:r>
      <w:r w:rsidR="004376E6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F5E58">
        <w:rPr>
          <w:rFonts w:ascii="Times New Roman" w:eastAsiaTheme="minorEastAsia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4376E6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–11,</w:t>
      </w:r>
      <w:r w:rsidRPr="001F5E58"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4376E6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-17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оценивается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F5E58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баллом.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считается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выполненным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верно,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если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</w:t>
      </w:r>
      <w:r w:rsidRPr="001F5E58">
        <w:rPr>
          <w:rFonts w:ascii="Times New Roman" w:eastAsiaTheme="minorEastAsia" w:hAnsi="Times New Roman" w:cs="Times New Roman"/>
          <w:spacing w:val="24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записан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той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форме,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которая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указана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инструкции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выполнению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задания,</w:t>
      </w:r>
      <w:r w:rsidRPr="001F5E58">
        <w:rPr>
          <w:rFonts w:ascii="Times New Roman" w:eastAsiaTheme="minorEastAsia" w:hAnsi="Times New Roman" w:cs="Times New Roman"/>
          <w:spacing w:val="25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полностью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совпадает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эталоном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ответа.</w:t>
      </w:r>
    </w:p>
    <w:p w:rsidR="003720E0" w:rsidRPr="001F5E58" w:rsidRDefault="003720E0" w:rsidP="003720E0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ind w:left="224" w:firstLine="48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Правильное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задания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376E6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оценивается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баллами.</w:t>
      </w:r>
      <w:r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</w:t>
      </w:r>
      <w:r w:rsidRPr="001F5E58">
        <w:rPr>
          <w:rFonts w:ascii="Times New Roman" w:eastAsiaTheme="minorEastAsia" w:hAnsi="Times New Roman" w:cs="Times New Roman"/>
          <w:spacing w:val="28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считается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выполненным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верно,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ответ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записан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той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форме,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которая</w:t>
      </w:r>
      <w:r w:rsidRPr="001F5E58">
        <w:rPr>
          <w:rFonts w:ascii="Times New Roman" w:eastAsiaTheme="minorEastAsia" w:hAnsi="Times New Roman" w:cs="Times New Roman"/>
          <w:spacing w:val="41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указана 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инструкции 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выполнению 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задания,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полностью </w:t>
      </w:r>
      <w:r w:rsidRPr="001F5E58">
        <w:rPr>
          <w:rFonts w:ascii="Times New Roman" w:eastAsiaTheme="minorEastAsia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совпадает</w:t>
      </w:r>
      <w:r w:rsidRPr="001F5E58">
        <w:rPr>
          <w:rFonts w:ascii="Times New Roman" w:eastAsiaTheme="minorEastAsia" w:hAnsi="Times New Roman" w:cs="Times New Roman"/>
          <w:spacing w:val="28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1F5E58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эталоном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ответа: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каждый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символ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ответе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стоит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своем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месте,</w:t>
      </w:r>
      <w:r w:rsidRPr="001F5E58">
        <w:rPr>
          <w:rFonts w:ascii="Times New Roman" w:eastAsiaTheme="minorEastAsia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лишние</w:t>
      </w:r>
      <w:r w:rsidRPr="001F5E58">
        <w:rPr>
          <w:rFonts w:ascii="Times New Roman" w:eastAsiaTheme="minorEastAsia" w:hAnsi="Times New Roman" w:cs="Times New Roman"/>
          <w:spacing w:val="31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символы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ответе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отсутствуют.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Выставляется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балл,</w:t>
      </w:r>
      <w:r w:rsidRPr="001F5E58">
        <w:rPr>
          <w:rFonts w:ascii="Times New Roman" w:eastAsiaTheme="minorEastAsia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если</w:t>
      </w:r>
      <w:r w:rsidRPr="001F5E58">
        <w:rPr>
          <w:rFonts w:ascii="Times New Roman" w:eastAsiaTheme="minorEastAsia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любой</w:t>
      </w:r>
      <w:r w:rsidRPr="001F5E58"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одной</w:t>
      </w:r>
      <w:r w:rsidRPr="001F5E58">
        <w:rPr>
          <w:rFonts w:ascii="Times New Roman" w:eastAsiaTheme="minorEastAsia" w:hAnsi="Times New Roman" w:cs="Times New Roman"/>
          <w:spacing w:val="37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позиции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ответа</w:t>
      </w:r>
      <w:r w:rsidRPr="001F5E58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записан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1F5E58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тот</w:t>
      </w:r>
      <w:r w:rsidRPr="001F5E58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символ,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который</w:t>
      </w:r>
      <w:r w:rsidRPr="001F5E58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</w:t>
      </w:r>
      <w:r w:rsidRPr="001F5E58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эталоне</w:t>
      </w:r>
      <w:r w:rsidRPr="001F5E58">
        <w:rPr>
          <w:rFonts w:ascii="Times New Roman" w:eastAsiaTheme="minorEastAsia" w:hAnsi="Times New Roman" w:cs="Times New Roman"/>
          <w:spacing w:val="27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ответа.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всех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других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случаях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выставляется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баллов.</w:t>
      </w:r>
      <w:r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</w:t>
      </w:r>
      <w:r w:rsidRPr="001F5E58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количество</w:t>
      </w:r>
      <w:r w:rsidRPr="001F5E58">
        <w:rPr>
          <w:rFonts w:ascii="Times New Roman" w:eastAsiaTheme="minorEastAsia" w:hAnsi="Times New Roman" w:cs="Times New Roman"/>
          <w:spacing w:val="39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символов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ответе</w:t>
      </w:r>
      <w:r w:rsidRPr="001F5E5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требуемого,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выставляется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1F5E58">
        <w:rPr>
          <w:rFonts w:ascii="Times New Roman" w:eastAsiaTheme="minorEastAsia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баллов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</w:t>
      </w:r>
      <w:r w:rsidRPr="001F5E58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зависимости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того,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указаны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необходимые</w:t>
      </w:r>
      <w:r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символы.</w:t>
      </w:r>
      <w:r w:rsidR="004376E6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E5090" w:rsidRPr="001F5E58" w:rsidRDefault="00BE5090" w:rsidP="00BE50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0"/>
        <w:gridCol w:w="1863"/>
        <w:gridCol w:w="1490"/>
        <w:gridCol w:w="1833"/>
      </w:tblGrid>
      <w:tr w:rsidR="003720E0" w:rsidRPr="001F5E58" w:rsidTr="00B823AF">
        <w:trPr>
          <w:trHeight w:hRule="exact" w:val="1171"/>
        </w:trPr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81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23AF" w:rsidRDefault="00B823AF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81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8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86"/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  <w:p w:rsidR="00B823AF" w:rsidRDefault="00B823AF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86"/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Правильный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8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23AF" w:rsidRDefault="00B823AF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8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71"/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  <w:p w:rsidR="00B823AF" w:rsidRDefault="00B823AF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71"/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  <w:p w:rsidR="00B6423B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71"/>
              <w:rPr>
                <w:rFonts w:ascii="Times New Roman" w:eastAsiaTheme="minorEastAsia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Правильный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  <w:t xml:space="preserve"> </w:t>
            </w: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</w:p>
        </w:tc>
      </w:tr>
      <w:tr w:rsidR="003720E0" w:rsidRPr="001F5E58" w:rsidTr="00B6423B">
        <w:trPr>
          <w:trHeight w:hRule="exact" w:val="432"/>
        </w:trPr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128F8"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20E0" w:rsidRPr="001F5E58" w:rsidTr="00B6423B">
        <w:trPr>
          <w:trHeight w:hRule="exact" w:val="430"/>
        </w:trPr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128F8"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12312</w:t>
            </w:r>
          </w:p>
        </w:tc>
      </w:tr>
      <w:tr w:rsidR="003720E0" w:rsidRPr="001F5E58" w:rsidTr="00B6423B">
        <w:trPr>
          <w:trHeight w:hRule="exact" w:val="409"/>
        </w:trPr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128F8"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20E0" w:rsidRPr="001F5E58" w:rsidTr="00B6423B">
        <w:trPr>
          <w:trHeight w:hRule="exact" w:val="415"/>
        </w:trPr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128F8"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20E0" w:rsidRPr="001F5E58" w:rsidTr="00B6423B">
        <w:trPr>
          <w:trHeight w:hRule="exact" w:val="420"/>
        </w:trPr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128F8"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20E0" w:rsidRPr="001F5E58" w:rsidTr="00B6423B">
        <w:trPr>
          <w:trHeight w:hRule="exact" w:val="816"/>
        </w:trPr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128F8"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8F8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1324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&lt;или&gt;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3142</w:t>
            </w:r>
          </w:p>
          <w:p w:rsidR="00B128F8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6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&lt;или&gt;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1342</w:t>
            </w:r>
          </w:p>
          <w:p w:rsidR="003720E0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&lt;или&gt;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3124</w:t>
            </w:r>
          </w:p>
        </w:tc>
      </w:tr>
      <w:tr w:rsidR="003720E0" w:rsidRPr="001F5E58" w:rsidTr="00B128F8">
        <w:trPr>
          <w:trHeight w:hRule="exact" w:val="382"/>
        </w:trPr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128F8"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6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риск</w:t>
            </w:r>
          </w:p>
        </w:tc>
      </w:tr>
      <w:tr w:rsidR="003720E0" w:rsidRPr="001F5E58" w:rsidTr="00B6423B">
        <w:trPr>
          <w:trHeight w:hRule="exact" w:val="464"/>
        </w:trPr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128F8"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B128F8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B642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71C0" w:rsidRPr="001F5E58" w:rsidRDefault="003C71C0">
      <w:pPr>
        <w:rPr>
          <w:rFonts w:ascii="Times New Roman" w:hAnsi="Times New Roman" w:cs="Times New Roman"/>
          <w:sz w:val="28"/>
          <w:szCs w:val="28"/>
        </w:rPr>
      </w:pPr>
    </w:p>
    <w:p w:rsidR="003720E0" w:rsidRPr="001F5E58" w:rsidRDefault="003720E0" w:rsidP="003720E0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224" w:firstLine="248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Критерии</w:t>
      </w:r>
      <w:r w:rsidRPr="001F5E58">
        <w:rPr>
          <w:rFonts w:ascii="Times New Roman" w:eastAsiaTheme="minorEastAsia" w:hAnsi="Times New Roman" w:cs="Times New Roman"/>
          <w:b/>
          <w:bCs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оценивания</w:t>
      </w:r>
      <w:r w:rsidRPr="001F5E58">
        <w:rPr>
          <w:rFonts w:ascii="Times New Roman" w:eastAsiaTheme="minorEastAsia" w:hAnsi="Times New Roman" w:cs="Times New Roman"/>
          <w:b/>
          <w:bCs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выполнения</w:t>
      </w:r>
      <w:r w:rsidRPr="001F5E58">
        <w:rPr>
          <w:rFonts w:ascii="Times New Roman" w:eastAsiaTheme="minorEastAsia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заданий</w:t>
      </w:r>
      <w:r w:rsidRPr="001F5E58">
        <w:rPr>
          <w:rFonts w:ascii="Times New Roman" w:eastAsiaTheme="minorEastAsia" w:hAnsi="Times New Roman" w:cs="Times New Roman"/>
          <w:b/>
          <w:bCs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r w:rsidRPr="001F5E58">
        <w:rPr>
          <w:rFonts w:ascii="Times New Roman" w:eastAsiaTheme="minorEastAsia" w:hAnsi="Times New Roman" w:cs="Times New Roman"/>
          <w:b/>
          <w:bCs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развёрнутым</w:t>
      </w:r>
      <w:r w:rsidRPr="001F5E58">
        <w:rPr>
          <w:rFonts w:ascii="Times New Roman" w:eastAsiaTheme="minorEastAsia" w:hAnsi="Times New Roman" w:cs="Times New Roman"/>
          <w:b/>
          <w:bCs/>
          <w:spacing w:val="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ответом</w:t>
      </w:r>
    </w:p>
    <w:p w:rsidR="003720E0" w:rsidRPr="001F5E58" w:rsidRDefault="003720E0" w:rsidP="003720E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720E0" w:rsidRPr="001F5E58" w:rsidRDefault="003720E0" w:rsidP="003720E0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2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Какие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перечисленных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понятий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используются</w:t>
      </w:r>
      <w:r w:rsidRPr="001F5E58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первую</w:t>
      </w:r>
      <w:r w:rsidRPr="001F5E5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очередь</w:t>
      </w:r>
      <w:r w:rsidRPr="001F5E5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1F5E58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описании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политической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сферы</w:t>
      </w:r>
      <w:r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общества?</w:t>
      </w:r>
    </w:p>
    <w:p w:rsidR="003720E0" w:rsidRPr="001F5E58" w:rsidRDefault="003720E0" w:rsidP="003720E0">
      <w:pPr>
        <w:widowControl w:val="0"/>
        <w:kinsoku w:val="0"/>
        <w:overflowPunct w:val="0"/>
        <w:autoSpaceDE w:val="0"/>
        <w:autoSpaceDN w:val="0"/>
        <w:adjustRightInd w:val="0"/>
        <w:spacing w:before="126" w:after="0" w:line="240" w:lineRule="auto"/>
        <w:ind w:left="2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Страта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доход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власть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монархия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;</w:t>
      </w:r>
      <w:r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собственность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20E0" w:rsidRDefault="003720E0" w:rsidP="003720E0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3" w:lineRule="auto"/>
        <w:ind w:left="2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Выпишите </w:t>
      </w:r>
      <w:r w:rsidRPr="001F5E58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соответствующие 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понятия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раскройте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смысл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любого 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одного</w:t>
      </w:r>
      <w:r w:rsidRPr="001F5E58">
        <w:rPr>
          <w:rFonts w:ascii="Times New Roman" w:eastAsiaTheme="minorEastAsia" w:hAnsi="Times New Roman" w:cs="Times New Roman"/>
          <w:spacing w:val="21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них.</w:t>
      </w:r>
    </w:p>
    <w:p w:rsidR="00B6423B" w:rsidRPr="001F5E58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3" w:lineRule="auto"/>
        <w:ind w:left="2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72"/>
        <w:gridCol w:w="1142"/>
      </w:tblGrid>
      <w:tr w:rsidR="003720E0" w:rsidRPr="001F5E58" w:rsidTr="00B6423B">
        <w:trPr>
          <w:trHeight w:hRule="exact" w:val="999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верного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ответа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указания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оцениванию</w:t>
            </w: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7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pacing w:val="-1"/>
                <w:w w:val="105"/>
                <w:sz w:val="28"/>
                <w:szCs w:val="28"/>
                <w:lang w:eastAsia="ru-RU"/>
              </w:rPr>
              <w:t>(допускаются</w:t>
            </w:r>
            <w:r w:rsidRPr="001F5E58">
              <w:rPr>
                <w:rFonts w:ascii="Times New Roman" w:eastAsiaTheme="minorEastAsia" w:hAnsi="Times New Roman" w:cs="Times New Roman"/>
                <w:spacing w:val="-15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иные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формулировки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ответа,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-13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искажающие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его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w w:val="105"/>
                <w:sz w:val="28"/>
                <w:szCs w:val="28"/>
                <w:lang w:eastAsia="ru-RU"/>
              </w:rPr>
              <w:t>смысла)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3720E0" w:rsidRPr="001F5E58" w:rsidTr="00B6423B">
        <w:trPr>
          <w:trHeight w:hRule="exact" w:val="3319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720E0" w:rsidRPr="00B6423B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B6423B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правильном</w:t>
            </w:r>
            <w:r w:rsidRPr="00B6423B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ответе</w:t>
            </w:r>
            <w:r w:rsidRPr="00B6423B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должны</w:t>
            </w:r>
            <w:r w:rsidRPr="00B6423B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быть</w:t>
            </w:r>
            <w:r w:rsidRPr="00B6423B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следующие</w:t>
            </w:r>
            <w:r w:rsidRPr="00B6423B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эл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ементы:</w:t>
            </w:r>
          </w:p>
          <w:p w:rsidR="003720E0" w:rsidRPr="00B6423B" w:rsidRDefault="003720E0" w:rsidP="003720E0">
            <w:pPr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423B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u w:val="single"/>
                <w:lang w:eastAsia="ru-RU"/>
              </w:rPr>
              <w:t>понятия</w:t>
            </w:r>
            <w:r w:rsidRPr="00B6423B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:</w:t>
            </w:r>
            <w:r w:rsidRPr="00B6423B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власть,</w:t>
            </w:r>
            <w:r w:rsidRPr="00B6423B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монархия;</w:t>
            </w:r>
          </w:p>
          <w:p w:rsidR="003720E0" w:rsidRPr="00B6423B" w:rsidRDefault="003720E0" w:rsidP="003720E0">
            <w:pPr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4" w:lineRule="auto"/>
              <w:ind w:right="67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смысл</w:t>
            </w:r>
            <w:r w:rsidRPr="00B6423B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по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нятия,</w:t>
            </w:r>
            <w:r w:rsidRPr="00B6423B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например:</w:t>
            </w:r>
            <w:r w:rsidRPr="00B6423B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власть</w:t>
            </w:r>
            <w:r w:rsidRPr="00B6423B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B6423B">
              <w:rPr>
                <w:rFonts w:ascii="Times New Roman" w:eastAsiaTheme="minorEastAsia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возможность</w:t>
            </w:r>
            <w:r w:rsidRPr="00B6423B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навязать</w:t>
            </w:r>
            <w:r w:rsidRPr="00B6423B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свою</w:t>
            </w:r>
            <w:r w:rsidRPr="00B6423B">
              <w:rPr>
                <w:rFonts w:ascii="Times New Roman" w:eastAsiaTheme="minorEastAsia" w:hAnsi="Times New Roman" w:cs="Times New Roman"/>
                <w:spacing w:val="49"/>
                <w:w w:val="101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волю,</w:t>
            </w:r>
            <w:r w:rsidRPr="00B6423B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управлять</w:t>
            </w:r>
            <w:r w:rsidRPr="00B6423B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B6423B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воздействовать</w:t>
            </w:r>
            <w:r w:rsidRPr="00B6423B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r w:rsidRPr="00B6423B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других</w:t>
            </w:r>
            <w:r w:rsidRPr="00B6423B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людей</w:t>
            </w:r>
            <w:r w:rsidRPr="00B6423B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r w:rsidRPr="00B6423B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монархия</w:t>
            </w:r>
            <w:r w:rsidRPr="00B6423B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B6423B">
              <w:rPr>
                <w:rFonts w:ascii="Times New Roman" w:eastAsiaTheme="minorEastAsia" w:hAnsi="Times New Roman" w:cs="Times New Roman"/>
                <w:spacing w:val="25"/>
                <w:w w:val="101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</w:t>
            </w:r>
            <w:r w:rsidRPr="00B6423B">
              <w:rPr>
                <w:rFonts w:ascii="Times New Roman" w:eastAsiaTheme="minorEastAsia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правления,</w:t>
            </w:r>
            <w:r w:rsidRPr="00B6423B">
              <w:rPr>
                <w:rFonts w:ascii="Times New Roman" w:eastAsiaTheme="minorEastAsia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</w:t>
            </w:r>
            <w:r w:rsidRPr="00B6423B">
              <w:rPr>
                <w:rFonts w:ascii="Times New Roman" w:eastAsiaTheme="minorEastAsia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которой</w:t>
            </w:r>
            <w:r w:rsidRPr="00B6423B">
              <w:rPr>
                <w:rFonts w:ascii="Times New Roman" w:eastAsiaTheme="minorEastAsia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государственная</w:t>
            </w:r>
            <w:r w:rsidRPr="00B6423B">
              <w:rPr>
                <w:rFonts w:ascii="Times New Roman" w:eastAsiaTheme="minorEastAsia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власть</w:t>
            </w:r>
            <w:r w:rsidRPr="00B6423B">
              <w:rPr>
                <w:rFonts w:ascii="Times New Roman" w:eastAsiaTheme="minorEastAsia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полностью</w:t>
            </w:r>
            <w:r w:rsidRPr="00B6423B">
              <w:rPr>
                <w:rFonts w:ascii="Times New Roman" w:eastAsiaTheme="minorEastAsia" w:hAnsi="Times New Roman" w:cs="Times New Roman"/>
                <w:spacing w:val="30"/>
                <w:w w:val="101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B6423B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частично</w:t>
            </w:r>
            <w:r w:rsidRPr="00B6423B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сосредоточена</w:t>
            </w:r>
            <w:r w:rsidRPr="00B6423B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B6423B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руках</w:t>
            </w:r>
            <w:r w:rsidRPr="00B6423B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единоличного</w:t>
            </w:r>
            <w:r w:rsidRPr="00B6423B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главы</w:t>
            </w:r>
            <w:r w:rsidRPr="00B6423B">
              <w:rPr>
                <w:rFonts w:ascii="Times New Roman" w:eastAsiaTheme="minorEastAsia" w:hAnsi="Times New Roman" w:cs="Times New Roman"/>
                <w:spacing w:val="46"/>
                <w:w w:val="101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государства.</w:t>
            </w: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70" w:right="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(Может</w:t>
            </w:r>
            <w:r w:rsidRPr="00B6423B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быть</w:t>
            </w:r>
            <w:r w:rsidRPr="00B6423B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приведено</w:t>
            </w:r>
            <w:r w:rsidRPr="00B6423B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иное,</w:t>
            </w:r>
            <w:r w:rsidRPr="00B6423B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близкое</w:t>
            </w:r>
            <w:r w:rsidRPr="00B6423B"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r w:rsidRPr="00B6423B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смыслу</w:t>
            </w:r>
            <w:r w:rsidRPr="00B6423B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</w:t>
            </w:r>
            <w:r w:rsidRPr="00B6423B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B6423B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объяснение</w:t>
            </w:r>
            <w:r w:rsidRPr="00B6423B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смысла</w:t>
            </w:r>
            <w:r w:rsidRPr="00B6423B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642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понятия.)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3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0E0" w:rsidRPr="001F5E58" w:rsidTr="00B6423B">
        <w:trPr>
          <w:trHeight w:hRule="exact" w:val="716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70" w:right="6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</w:t>
            </w:r>
            <w:r w:rsidRPr="001F5E58">
              <w:rPr>
                <w:rFonts w:ascii="Times New Roman" w:eastAsiaTheme="minorEastAsia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выписаны</w:t>
            </w:r>
            <w:r w:rsidRPr="001F5E58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два</w:t>
            </w:r>
            <w:r w:rsidRPr="001F5E58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верных</w:t>
            </w:r>
            <w:r w:rsidRPr="001F5E58">
              <w:rPr>
                <w:rFonts w:ascii="Times New Roman" w:eastAsiaTheme="minorEastAsia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понятия,</w:t>
            </w:r>
            <w:r w:rsidRPr="001F5E58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раскрыт</w:t>
            </w:r>
            <w:r w:rsidRPr="001F5E58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</w:t>
            </w:r>
            <w:r w:rsidRPr="001F5E58">
              <w:rPr>
                <w:rFonts w:ascii="Times New Roman" w:eastAsiaTheme="minorEastAsia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любого</w:t>
            </w:r>
            <w:r w:rsidRPr="001F5E58">
              <w:rPr>
                <w:rFonts w:ascii="Times New Roman" w:eastAsiaTheme="minorEastAsia" w:hAnsi="Times New Roman" w:cs="Times New Roman"/>
                <w:spacing w:val="27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одного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них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20E0" w:rsidRPr="001F5E58" w:rsidTr="00B6423B">
        <w:trPr>
          <w:trHeight w:hRule="exact" w:val="2399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70" w:right="6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Наряду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 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верными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понятиями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выписано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одно  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несколько</w:t>
            </w:r>
            <w:r w:rsidRPr="001F5E58">
              <w:rPr>
                <w:rFonts w:ascii="Times New Roman" w:eastAsiaTheme="minorEastAsia" w:hAnsi="Times New Roman" w:cs="Times New Roman"/>
                <w:spacing w:val="55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лишних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понятий,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раскрыт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верного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понятия.</w:t>
            </w: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выписаны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только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два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верных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понятия.</w:t>
            </w: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3" w:lineRule="auto"/>
              <w:ind w:left="70" w:righ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1F5E58">
              <w:rPr>
                <w:rFonts w:ascii="Times New Roman" w:eastAsiaTheme="minorEastAsia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Правильно </w:t>
            </w:r>
            <w:r w:rsidRPr="001F5E5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выписано </w:t>
            </w:r>
            <w:r w:rsidRPr="001F5E5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только </w:t>
            </w:r>
            <w:r w:rsidRPr="001F5E5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одно </w:t>
            </w:r>
            <w:r w:rsidRPr="001F5E5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верное </w:t>
            </w:r>
            <w:r w:rsidRPr="001F5E5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понятие, </w:t>
            </w:r>
            <w:r w:rsidRPr="001F5E5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раскрыт</w:t>
            </w:r>
            <w:r w:rsidRPr="001F5E58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его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смысл.</w:t>
            </w: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3" w:lineRule="auto"/>
              <w:ind w:left="70" w:right="6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1F5E58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правильно </w:t>
            </w:r>
            <w:r w:rsidRPr="001F5E58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выписаны </w:t>
            </w:r>
            <w:r w:rsidRPr="001F5E58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два </w:t>
            </w:r>
            <w:r w:rsidRPr="001F5E58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верных </w:t>
            </w:r>
            <w:r w:rsidRPr="001F5E58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понятия, </w:t>
            </w:r>
            <w:r w:rsidRPr="001F5E58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смысл </w:t>
            </w:r>
            <w:r w:rsidRPr="001F5E58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только</w:t>
            </w:r>
            <w:r w:rsidRPr="001F5E58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одного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них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раскрыт</w:t>
            </w:r>
            <w:proofErr w:type="gramEnd"/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верно,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другого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неверно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20E0" w:rsidRPr="001F5E58" w:rsidTr="00B6423B">
        <w:trPr>
          <w:trHeight w:hRule="exact" w:val="3553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70" w:right="6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Наряду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верными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понятиями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выписано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одно 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несколько</w:t>
            </w:r>
            <w:r w:rsidRPr="001F5E58">
              <w:rPr>
                <w:rFonts w:ascii="Times New Roman" w:eastAsiaTheme="minorEastAsia" w:hAnsi="Times New Roman" w:cs="Times New Roman"/>
                <w:spacing w:val="55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лишних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понятий,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раскрыт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только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лишнего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понятия.</w:t>
            </w: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70" w:right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Наряду</w:t>
            </w:r>
            <w:r w:rsidRPr="001F5E58">
              <w:rPr>
                <w:rFonts w:ascii="Times New Roman" w:eastAsiaTheme="minorEastAsia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1F5E58">
              <w:rPr>
                <w:rFonts w:ascii="Times New Roman" w:eastAsiaTheme="minorEastAsia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верными</w:t>
            </w:r>
            <w:r w:rsidRPr="001F5E58">
              <w:rPr>
                <w:rFonts w:ascii="Times New Roman" w:eastAsiaTheme="minorEastAsia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понятиями</w:t>
            </w:r>
            <w:r w:rsidRPr="001F5E58">
              <w:rPr>
                <w:rFonts w:ascii="Times New Roman" w:eastAsiaTheme="minorEastAsia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выписано</w:t>
            </w:r>
            <w:r w:rsidRPr="001F5E58">
              <w:rPr>
                <w:rFonts w:ascii="Times New Roman" w:eastAsiaTheme="minorEastAsia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</w:t>
            </w:r>
            <w:r w:rsidRPr="001F5E58">
              <w:rPr>
                <w:rFonts w:ascii="Times New Roman" w:eastAsiaTheme="minorEastAsia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несколько</w:t>
            </w:r>
            <w:r w:rsidRPr="001F5E58">
              <w:rPr>
                <w:rFonts w:ascii="Times New Roman" w:eastAsiaTheme="minorEastAsia" w:hAnsi="Times New Roman" w:cs="Times New Roman"/>
                <w:spacing w:val="63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лишних</w:t>
            </w:r>
            <w:r w:rsidRPr="001F5E58">
              <w:rPr>
                <w:rFonts w:ascii="Times New Roman" w:eastAsiaTheme="minorEastAsia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понятий,</w:t>
            </w:r>
            <w:r w:rsidRPr="001F5E58">
              <w:rPr>
                <w:rFonts w:ascii="Times New Roman" w:eastAsiaTheme="minorEastAsia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</w:t>
            </w:r>
            <w:r w:rsidRPr="001F5E58">
              <w:rPr>
                <w:rFonts w:ascii="Times New Roman" w:eastAsiaTheme="minorEastAsia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верного</w:t>
            </w:r>
            <w:r w:rsidRPr="001F5E58">
              <w:rPr>
                <w:rFonts w:ascii="Times New Roman" w:eastAsiaTheme="minorEastAsia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понятия</w:t>
            </w:r>
            <w:r w:rsidRPr="001F5E58">
              <w:rPr>
                <w:rFonts w:ascii="Times New Roman" w:eastAsiaTheme="minorEastAsia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раскрыт</w:t>
            </w:r>
            <w:r w:rsidRPr="001F5E58">
              <w:rPr>
                <w:rFonts w:ascii="Times New Roman" w:eastAsiaTheme="minorEastAsia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раскрыт</w:t>
            </w:r>
            <w:r w:rsidRPr="001F5E58">
              <w:rPr>
                <w:rFonts w:ascii="Times New Roman" w:eastAsiaTheme="minorEastAsia" w:hAnsi="Times New Roman" w:cs="Times New Roman"/>
                <w:spacing w:val="27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неверно.</w:t>
            </w: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Выписано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только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верное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понятие.</w:t>
            </w:r>
          </w:p>
          <w:p w:rsidR="003720E0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4" w:lineRule="auto"/>
              <w:ind w:left="70" w:right="63"/>
              <w:jc w:val="both"/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>Приведены</w:t>
            </w:r>
            <w:r w:rsidRPr="001F5E58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>рассуждения</w:t>
            </w:r>
            <w:r w:rsidRPr="001F5E58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общего</w:t>
            </w:r>
            <w:r w:rsidRPr="001F5E58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>характера,</w:t>
            </w:r>
            <w:r w:rsidRPr="001F5E58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>соответствующие</w:t>
            </w:r>
            <w:r w:rsidRPr="001F5E58">
              <w:rPr>
                <w:rFonts w:ascii="Times New Roman" w:eastAsiaTheme="minorEastAsia" w:hAnsi="Times New Roman" w:cs="Times New Roman"/>
                <w:spacing w:val="63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требованию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задания.</w:t>
            </w:r>
          </w:p>
          <w:p w:rsidR="00B6423B" w:rsidRPr="001F5E58" w:rsidRDefault="00B6423B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4" w:lineRule="auto"/>
              <w:ind w:left="70" w:right="6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Ответ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неправильный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20E0" w:rsidRPr="001F5E58" w:rsidTr="00B6423B">
        <w:trPr>
          <w:trHeight w:hRule="exact" w:val="700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6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Максимальный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0E0" w:rsidRPr="001F5E58" w:rsidRDefault="003720E0" w:rsidP="00372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C77CE8" w:rsidRPr="001F5E58" w:rsidRDefault="00C77CE8" w:rsidP="00C77CE8">
      <w:pPr>
        <w:rPr>
          <w:rFonts w:ascii="Times New Roman" w:hAnsi="Times New Roman" w:cs="Times New Roman"/>
          <w:sz w:val="28"/>
          <w:szCs w:val="28"/>
        </w:rPr>
      </w:pPr>
    </w:p>
    <w:p w:rsidR="00C77CE8" w:rsidRPr="001F5E58" w:rsidRDefault="00C77CE8" w:rsidP="00B6423B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5E58">
        <w:rPr>
          <w:rFonts w:ascii="Times New Roman" w:hAnsi="Times New Roman" w:cs="Times New Roman"/>
          <w:b/>
          <w:sz w:val="28"/>
          <w:szCs w:val="28"/>
        </w:rPr>
        <w:t>9.</w:t>
      </w:r>
      <w:r w:rsidRPr="001F5E58">
        <w:rPr>
          <w:rFonts w:ascii="Times New Roman" w:hAnsi="Times New Roman" w:cs="Times New Roman"/>
          <w:sz w:val="28"/>
          <w:szCs w:val="28"/>
        </w:rPr>
        <w:t xml:space="preserve"> В</w:t>
      </w:r>
      <w:r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ходе</w:t>
      </w:r>
      <w:r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социологических</w:t>
      </w:r>
      <w:r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опросов</w:t>
      </w:r>
      <w:r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совершеннолетних</w:t>
      </w:r>
      <w:r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граждан</w:t>
      </w:r>
      <w:r w:rsidRPr="001F5E5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им</w:t>
      </w:r>
      <w:r w:rsidRPr="001F5E5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предложили</w:t>
      </w:r>
      <w:r w:rsidRPr="001F5E5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определить,</w:t>
      </w:r>
      <w:r w:rsidRPr="001F5E5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знание</w:t>
      </w:r>
      <w:r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каких</w:t>
      </w:r>
      <w:r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отраслей</w:t>
      </w:r>
      <w:r w:rsidRPr="001F5E5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права</w:t>
      </w:r>
      <w:r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больше</w:t>
      </w:r>
      <w:r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всего</w:t>
      </w:r>
      <w:r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нужно</w:t>
      </w:r>
      <w:r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человеку</w:t>
      </w:r>
      <w:r w:rsidRPr="001F5E5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(не</w:t>
      </w:r>
      <w:r w:rsidRPr="001F5E5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юристу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по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специальности).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(Можно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было</w:t>
      </w:r>
      <w:r w:rsidRPr="001F5E5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дать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несколько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вариантов</w:t>
      </w:r>
      <w:r w:rsidRPr="001F5E5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ответа.)</w:t>
      </w:r>
      <w:r w:rsidRPr="001F5E5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Результаты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опроса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(в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%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от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числа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1F5E58">
        <w:rPr>
          <w:rFonts w:ascii="Times New Roman" w:hAnsi="Times New Roman" w:cs="Times New Roman"/>
          <w:sz w:val="28"/>
          <w:szCs w:val="28"/>
        </w:rPr>
        <w:t>отвечавших</w:t>
      </w:r>
      <w:proofErr w:type="gramEnd"/>
      <w:r w:rsidRPr="001F5E58">
        <w:rPr>
          <w:rFonts w:ascii="Times New Roman" w:hAnsi="Times New Roman" w:cs="Times New Roman"/>
          <w:sz w:val="28"/>
          <w:szCs w:val="28"/>
        </w:rPr>
        <w:t>)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представлены</w:t>
      </w:r>
      <w:r w:rsidRPr="001F5E5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z w:val="28"/>
          <w:szCs w:val="28"/>
        </w:rPr>
        <w:t>на</w:t>
      </w:r>
      <w:r w:rsidRPr="001F5E5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5E58">
        <w:rPr>
          <w:rFonts w:ascii="Times New Roman" w:hAnsi="Times New Roman" w:cs="Times New Roman"/>
          <w:spacing w:val="-1"/>
          <w:sz w:val="28"/>
          <w:szCs w:val="28"/>
        </w:rPr>
        <w:t>гистограмме</w:t>
      </w:r>
    </w:p>
    <w:p w:rsidR="00C77CE8" w:rsidRPr="001F5E58" w:rsidRDefault="00C77CE8" w:rsidP="00C77CE8">
      <w:pPr>
        <w:widowControl w:val="0"/>
        <w:kinsoku w:val="0"/>
        <w:overflowPunct w:val="0"/>
        <w:autoSpaceDE w:val="0"/>
        <w:autoSpaceDN w:val="0"/>
        <w:adjustRightInd w:val="0"/>
        <w:spacing w:before="127" w:after="0" w:line="243" w:lineRule="auto"/>
        <w:jc w:val="both"/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Сформулируйте</w:t>
      </w:r>
      <w:r w:rsidRPr="001F5E5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одному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выводу:</w:t>
      </w:r>
      <w:r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а)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сходстве;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Pr="001F5E58">
        <w:rPr>
          <w:rFonts w:ascii="Times New Roman" w:eastAsiaTheme="minorEastAsia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различии</w:t>
      </w:r>
      <w:r w:rsidRPr="001F5E5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1F5E58">
        <w:rPr>
          <w:rFonts w:ascii="Times New Roman" w:eastAsiaTheme="minorEastAsia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позициях</w:t>
      </w:r>
      <w:r w:rsidRPr="001F5E58">
        <w:rPr>
          <w:rFonts w:ascii="Times New Roman" w:eastAsiaTheme="minorEastAsia" w:hAnsi="Times New Roman" w:cs="Times New Roman"/>
          <w:spacing w:val="21"/>
          <w:w w:val="10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</w:t>
      </w:r>
      <w:r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опрошенных.</w:t>
      </w:r>
      <w:r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Выскажите</w:t>
      </w:r>
      <w:r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предположение</w:t>
      </w:r>
      <w:r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F5E58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том,</w:t>
      </w:r>
      <w:r w:rsidRPr="001F5E58">
        <w:rPr>
          <w:rFonts w:ascii="Times New Roman" w:eastAsiaTheme="minorEastAsia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</w:t>
      </w:r>
      <w:r w:rsidRPr="001F5E58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объясняются</w:t>
      </w:r>
      <w:r w:rsidRPr="001F5E58">
        <w:rPr>
          <w:rFonts w:ascii="Times New Roman" w:eastAsiaTheme="minorEastAsia" w:hAnsi="Times New Roman" w:cs="Times New Roman"/>
          <w:spacing w:val="61"/>
          <w:w w:val="101"/>
          <w:sz w:val="28"/>
          <w:szCs w:val="28"/>
          <w:lang w:eastAsia="ru-RU"/>
        </w:rPr>
        <w:t xml:space="preserve"> </w:t>
      </w:r>
      <w:proofErr w:type="gramStart"/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Вами:</w:t>
      </w:r>
      <w:r w:rsidR="00B6423B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C77CE8" w:rsidRPr="001F5E58" w:rsidRDefault="00C77CE8" w:rsidP="00C77CE8">
      <w:pPr>
        <w:widowControl w:val="0"/>
        <w:kinsoku w:val="0"/>
        <w:overflowPunct w:val="0"/>
        <w:autoSpaceDE w:val="0"/>
        <w:autoSpaceDN w:val="0"/>
        <w:adjustRightInd w:val="0"/>
        <w:spacing w:before="127" w:after="0" w:line="243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сходство;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различие.</w:t>
      </w:r>
    </w:p>
    <w:p w:rsidR="00C77CE8" w:rsidRPr="001F5E58" w:rsidRDefault="00C77CE8" w:rsidP="003720E0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3" w:lineRule="auto"/>
        <w:ind w:left="104" w:right="11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72"/>
        <w:gridCol w:w="1284"/>
      </w:tblGrid>
      <w:tr w:rsidR="00C77CE8" w:rsidRPr="001F5E58" w:rsidTr="00B6423B">
        <w:trPr>
          <w:trHeight w:hRule="exact" w:val="1137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верного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ответа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указания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оцениванию</w:t>
            </w:r>
          </w:p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7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pacing w:val="-1"/>
                <w:w w:val="105"/>
                <w:sz w:val="28"/>
                <w:szCs w:val="28"/>
                <w:lang w:eastAsia="ru-RU"/>
              </w:rPr>
              <w:t>(допускаются</w:t>
            </w:r>
            <w:r w:rsidRPr="001F5E58">
              <w:rPr>
                <w:rFonts w:ascii="Times New Roman" w:eastAsiaTheme="minorEastAsia" w:hAnsi="Times New Roman" w:cs="Times New Roman"/>
                <w:spacing w:val="-15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иные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формулировки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ответа,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-13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искажающие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его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w w:val="105"/>
                <w:sz w:val="28"/>
                <w:szCs w:val="28"/>
                <w:lang w:eastAsia="ru-RU"/>
              </w:rPr>
              <w:t>смысла)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C77CE8" w:rsidRPr="001F5E58" w:rsidTr="00B6423B">
        <w:trPr>
          <w:trHeight w:hRule="exact" w:val="5679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70" w:right="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правильном  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ответе  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должны  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быть  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сформулированы  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выводы</w:t>
            </w:r>
            <w:r w:rsidRPr="001F5E58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высказаны</w:t>
            </w:r>
            <w:r w:rsidRPr="001F5E58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предположения:</w:t>
            </w:r>
          </w:p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70" w:right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</w:t>
            </w:r>
            <w:r w:rsidRPr="001F5E58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Pr="001F5E58">
              <w:rPr>
                <w:rFonts w:ascii="Times New Roman" w:eastAsiaTheme="minorEastAsia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ходстве, 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например:  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граждане   </w:t>
            </w:r>
            <w:r w:rsidRPr="001F5E58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обеих  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возрастных  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равной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мере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считают,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что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человеку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нужно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знать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конституционное</w:t>
            </w:r>
            <w:r w:rsidRPr="001F5E58">
              <w:rPr>
                <w:rFonts w:ascii="Times New Roman" w:eastAsiaTheme="minorEastAsia" w:hAnsi="Times New Roman" w:cs="Times New Roman"/>
                <w:spacing w:val="39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(так  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как  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каждый  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гражданин  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должен  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знать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свои  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права</w:t>
            </w:r>
            <w:r w:rsidRPr="001F5E58">
              <w:rPr>
                <w:rFonts w:ascii="Times New Roman" w:eastAsiaTheme="minorEastAsia" w:hAnsi="Times New Roman" w:cs="Times New Roman"/>
                <w:spacing w:val="24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обязанности,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конституционного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строя);</w:t>
            </w:r>
          </w:p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70" w:right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</w:t>
            </w:r>
            <w:r w:rsidRPr="001F5E58">
              <w:rPr>
                <w:rFonts w:ascii="Times New Roman" w:eastAsiaTheme="minorEastAsia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зличии,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например: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граждане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возрасте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46–60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лет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большей</w:t>
            </w:r>
            <w:r w:rsidRPr="001F5E58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мере,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чем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граждане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31–45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лет,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считают,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человеку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нужно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знание</w:t>
            </w:r>
            <w:r w:rsidRPr="001F5E58">
              <w:rPr>
                <w:rFonts w:ascii="Times New Roman" w:eastAsiaTheme="minorEastAsia" w:hAnsi="Times New Roman" w:cs="Times New Roman"/>
                <w:spacing w:val="23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гражданского</w:t>
            </w:r>
            <w:r w:rsidRPr="001F5E58">
              <w:rPr>
                <w:rFonts w:ascii="Times New Roman" w:eastAsiaTheme="minorEastAsia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права</w:t>
            </w:r>
            <w:r w:rsidRPr="001F5E58">
              <w:rPr>
                <w:rFonts w:ascii="Times New Roman" w:eastAsiaTheme="minorEastAsia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(так</w:t>
            </w:r>
            <w:r w:rsidRPr="001F5E58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</w:t>
            </w:r>
            <w:r w:rsidRPr="001F5E58">
              <w:rPr>
                <w:rFonts w:ascii="Times New Roman" w:eastAsiaTheme="minorEastAsia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гражданское</w:t>
            </w:r>
            <w:r w:rsidRPr="001F5E58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</w:t>
            </w:r>
            <w:r w:rsidRPr="001F5E58">
              <w:rPr>
                <w:rFonts w:ascii="Times New Roman" w:eastAsiaTheme="minorEastAsia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регулирует</w:t>
            </w:r>
            <w:r w:rsidRPr="001F5E58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имущественные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отношения,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вопросы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собственности,</w:t>
            </w:r>
            <w:r w:rsidRPr="001F5E58">
              <w:rPr>
                <w:rFonts w:ascii="Times New Roman" w:eastAsiaTheme="minorEastAsia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заключения</w:t>
            </w:r>
            <w:r w:rsidRPr="001F5E58">
              <w:rPr>
                <w:rFonts w:ascii="Times New Roman" w:eastAsiaTheme="minorEastAsia" w:hAnsi="Times New Roman" w:cs="Times New Roman"/>
                <w:spacing w:val="30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договоров</w:t>
            </w:r>
            <w:r w:rsidRPr="001F5E58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т.п.;</w:t>
            </w:r>
            <w:r w:rsidRPr="001F5E58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</w:t>
            </w:r>
            <w:r w:rsidRPr="001F5E58">
              <w:rPr>
                <w:rFonts w:ascii="Times New Roman" w:eastAsiaTheme="minorEastAsia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правило,</w:t>
            </w:r>
            <w:r w:rsidRPr="001F5E58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1F5E58">
              <w:rPr>
                <w:rFonts w:ascii="Times New Roman" w:eastAsiaTheme="minorEastAsia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этому</w:t>
            </w:r>
            <w:r w:rsidRPr="001F5E58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возрасту</w:t>
            </w:r>
            <w:r w:rsidRPr="001F5E58">
              <w:rPr>
                <w:rFonts w:ascii="Times New Roman" w:eastAsiaTheme="minorEastAsia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многие</w:t>
            </w:r>
            <w:r w:rsidRPr="001F5E58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владеют</w:t>
            </w:r>
            <w:r w:rsidRPr="001F5E58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различной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собственностью,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потому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вопросы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владения,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пользования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распоряжения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волнуют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их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несколько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больше,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чем</w:t>
            </w:r>
            <w:r w:rsidRPr="001F5E58"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более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молодого</w:t>
            </w:r>
            <w:proofErr w:type="gramEnd"/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возраста).</w:t>
            </w:r>
          </w:p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70" w:right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Могут  </w:t>
            </w:r>
            <w:r w:rsidRPr="001F5E58">
              <w:rPr>
                <w:rFonts w:ascii="Times New Roman" w:eastAsiaTheme="minorEastAsia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быть   </w:t>
            </w:r>
            <w:r w:rsidRPr="001F5E58">
              <w:rPr>
                <w:rFonts w:ascii="Times New Roman" w:eastAsiaTheme="minorEastAsia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сформулированы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F5E58">
              <w:rPr>
                <w:rFonts w:ascii="Times New Roman" w:eastAsiaTheme="minorEastAsia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  </w:t>
            </w:r>
            <w:r w:rsidRPr="001F5E58">
              <w:rPr>
                <w:rFonts w:ascii="Times New Roman" w:eastAsiaTheme="minorEastAsia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выводы   </w:t>
            </w:r>
            <w:r w:rsidRPr="001F5E58">
              <w:rPr>
                <w:rFonts w:ascii="Times New Roman" w:eastAsiaTheme="minorEastAsia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  </w:t>
            </w:r>
            <w:r w:rsidRPr="001F5E58">
              <w:rPr>
                <w:rFonts w:ascii="Times New Roman" w:eastAsiaTheme="minorEastAsia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сходстве</w:t>
            </w:r>
            <w:r w:rsidRPr="001F5E58">
              <w:rPr>
                <w:rFonts w:ascii="Times New Roman" w:eastAsiaTheme="minorEastAsia" w:hAnsi="Times New Roman" w:cs="Times New Roman"/>
                <w:spacing w:val="26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различии,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высказаны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иные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уместные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предположения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CE8" w:rsidRPr="001F5E58" w:rsidRDefault="00C77CE8" w:rsidP="00C7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CE8" w:rsidRPr="001F5E58" w:rsidTr="00B6423B">
        <w:trPr>
          <w:trHeight w:hRule="exact" w:val="842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70" w:right="6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Сформулировано </w:t>
            </w:r>
            <w:r w:rsidRPr="001F5E58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одному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выводу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сходстве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различии,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высказано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уместное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предположение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7CE8" w:rsidRPr="001F5E58" w:rsidTr="00B6423B">
        <w:trPr>
          <w:trHeight w:hRule="exact" w:val="853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70" w:righ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Сформулированы</w:t>
            </w:r>
            <w:r w:rsidRPr="001F5E58">
              <w:rPr>
                <w:rFonts w:ascii="Times New Roman" w:eastAsiaTheme="minorEastAsia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один-два</w:t>
            </w:r>
            <w:r w:rsidRPr="001F5E58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вывода,</w:t>
            </w:r>
            <w:r w:rsidRPr="001F5E58">
              <w:rPr>
                <w:rFonts w:ascii="Times New Roman" w:eastAsiaTheme="minorEastAsia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только</w:t>
            </w:r>
            <w:r w:rsidRPr="001F5E58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r w:rsidRPr="001F5E58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одному</w:t>
            </w:r>
            <w:r w:rsidRPr="001F5E58">
              <w:rPr>
                <w:rFonts w:ascii="Times New Roman" w:eastAsiaTheme="minorEastAsia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любому</w:t>
            </w:r>
            <w:r w:rsidRPr="001F5E58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</w:t>
            </w:r>
            <w:r w:rsidRPr="001F5E58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них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высказано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уместное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предположение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7CE8" w:rsidRPr="001F5E58" w:rsidTr="00B6423B">
        <w:trPr>
          <w:trHeight w:hRule="exact" w:val="852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Сформулированы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только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два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вывода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7CE8" w:rsidRPr="001F5E58" w:rsidTr="00B823AF">
        <w:trPr>
          <w:trHeight w:val="1384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Сформулирован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только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один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вывод</w:t>
            </w:r>
          </w:p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70" w:right="6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Приведены </w:t>
            </w:r>
            <w:r w:rsidRPr="001F5E58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рассуждения </w:t>
            </w:r>
            <w:r w:rsidRPr="001F5E58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общего </w:t>
            </w:r>
            <w:r w:rsidRPr="001F5E58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характера, </w:t>
            </w:r>
            <w:r w:rsidRPr="001F5E58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1F5E58"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соответствующие</w:t>
            </w:r>
            <w:r w:rsidRPr="001F5E58">
              <w:rPr>
                <w:rFonts w:ascii="Times New Roman" w:eastAsiaTheme="minorEastAsia" w:hAnsi="Times New Roman" w:cs="Times New Roman"/>
                <w:spacing w:val="23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требованию</w:t>
            </w:r>
            <w:r w:rsidRPr="001F5E58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задания.</w:t>
            </w:r>
          </w:p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Ответ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неправильный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6423B" w:rsidRDefault="00B6423B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7CE8" w:rsidRPr="001F5E58" w:rsidTr="00B6423B">
        <w:trPr>
          <w:trHeight w:hRule="exact" w:val="640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6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Максимальный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7CE8" w:rsidRPr="001F5E58" w:rsidRDefault="00C77CE8" w:rsidP="00C77C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C77CE8" w:rsidRPr="001F5E58" w:rsidRDefault="00C77CE8" w:rsidP="003720E0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3" w:lineRule="auto"/>
        <w:ind w:left="104" w:right="11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3" w:lineRule="auto"/>
        <w:ind w:left="104" w:right="11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23B" w:rsidRPr="001F5E58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3" w:lineRule="auto"/>
        <w:ind w:left="104" w:right="11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720E0" w:rsidRDefault="00B128F8" w:rsidP="003720E0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3" w:lineRule="auto"/>
        <w:ind w:left="104" w:right="11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18.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Составьте</w:t>
      </w:r>
      <w:r w:rsidR="003720E0" w:rsidRPr="001F5E5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="003720E0" w:rsidRPr="001F5E5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текста.</w:t>
      </w:r>
      <w:r w:rsidR="003720E0" w:rsidRPr="001F5E5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3720E0" w:rsidRPr="001F5E58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этого</w:t>
      </w:r>
      <w:r w:rsidR="003720E0" w:rsidRPr="001F5E5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выделите</w:t>
      </w:r>
      <w:r w:rsidR="003720E0" w:rsidRPr="001F5E5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</w:t>
      </w:r>
      <w:r w:rsidR="003720E0" w:rsidRPr="001F5E58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смысловые</w:t>
      </w:r>
      <w:r w:rsidR="003720E0" w:rsidRPr="001F5E5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фрагменты</w:t>
      </w:r>
      <w:r w:rsidR="003720E0" w:rsidRPr="001F5E58">
        <w:rPr>
          <w:rFonts w:ascii="Times New Roman" w:eastAsiaTheme="minorEastAsia" w:hAnsi="Times New Roman" w:cs="Times New Roman"/>
          <w:spacing w:val="23"/>
          <w:w w:val="101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текста</w:t>
      </w:r>
      <w:r w:rsidR="003720E0"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720E0"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озаглавьте</w:t>
      </w:r>
      <w:r w:rsidR="003720E0"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</w:t>
      </w:r>
      <w:r w:rsidR="003720E0" w:rsidRPr="001F5E58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="003720E0" w:rsidRPr="001F5E58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="003720E0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них.</w:t>
      </w:r>
    </w:p>
    <w:p w:rsidR="00B6423B" w:rsidRPr="001F5E58" w:rsidRDefault="00B6423B" w:rsidP="003720E0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3" w:lineRule="auto"/>
        <w:ind w:left="104" w:right="11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72"/>
        <w:gridCol w:w="1142"/>
      </w:tblGrid>
      <w:tr w:rsidR="00613E6B" w:rsidRPr="001F5E58" w:rsidTr="00B6423B">
        <w:trPr>
          <w:trHeight w:hRule="exact" w:val="999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45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верного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ответа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указания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оцениванию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46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pacing w:val="-1"/>
                <w:w w:val="105"/>
                <w:sz w:val="28"/>
                <w:szCs w:val="28"/>
                <w:lang w:eastAsia="ru-RU"/>
              </w:rPr>
              <w:t>(допускаются</w:t>
            </w:r>
            <w:r w:rsidRPr="001F5E58">
              <w:rPr>
                <w:rFonts w:ascii="Times New Roman" w:eastAsiaTheme="minorEastAsia" w:hAnsi="Times New Roman" w:cs="Times New Roman"/>
                <w:spacing w:val="-15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иные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формулировки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ответа,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-13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искажающие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его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w w:val="105"/>
                <w:sz w:val="28"/>
                <w:szCs w:val="28"/>
                <w:lang w:eastAsia="ru-RU"/>
              </w:rPr>
              <w:t>смысла)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9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613E6B" w:rsidRPr="001F5E58" w:rsidTr="00B6423B">
        <w:trPr>
          <w:trHeight w:hRule="exact" w:val="3748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3" w:lineRule="auto"/>
              <w:ind w:left="70" w:right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правильном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ответе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пункты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плана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должны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соответствовать</w:t>
            </w:r>
            <w:r w:rsidRPr="001F5E58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основным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смысловым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фрагментам</w:t>
            </w:r>
            <w:r w:rsidRPr="001F5E58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текста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отражать</w:t>
            </w:r>
            <w:r w:rsidRPr="001F5E58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основную</w:t>
            </w:r>
            <w:r w:rsidRPr="001F5E58">
              <w:rPr>
                <w:rFonts w:ascii="Times New Roman" w:eastAsiaTheme="minorEastAsia" w:hAnsi="Times New Roman" w:cs="Times New Roman"/>
                <w:spacing w:val="33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идею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каждого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них.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Могут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быть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выделены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следующие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смысловые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фрагменты:</w:t>
            </w:r>
          </w:p>
          <w:p w:rsidR="00613E6B" w:rsidRPr="001F5E58" w:rsidRDefault="00613E6B" w:rsidP="00613E6B">
            <w:pPr>
              <w:widowControl w:val="0"/>
              <w:numPr>
                <w:ilvl w:val="0"/>
                <w:numId w:val="22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hanging="2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роль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XXI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13E6B" w:rsidRPr="001F5E58" w:rsidRDefault="00613E6B" w:rsidP="00613E6B">
            <w:pPr>
              <w:widowControl w:val="0"/>
              <w:numPr>
                <w:ilvl w:val="0"/>
                <w:numId w:val="22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hanging="2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нравственная</w:t>
            </w:r>
            <w:r w:rsidRPr="001F5E58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ответственность</w:t>
            </w:r>
            <w:r w:rsidRPr="001F5E58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человека</w:t>
            </w:r>
            <w:r w:rsidRPr="001F5E58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науки;</w:t>
            </w:r>
          </w:p>
          <w:p w:rsidR="00613E6B" w:rsidRPr="001F5E58" w:rsidRDefault="00613E6B" w:rsidP="00613E6B">
            <w:pPr>
              <w:widowControl w:val="0"/>
              <w:numPr>
                <w:ilvl w:val="0"/>
                <w:numId w:val="22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hanging="2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молодые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годы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учёбы;</w:t>
            </w:r>
          </w:p>
          <w:p w:rsidR="00613E6B" w:rsidRPr="001F5E58" w:rsidRDefault="00613E6B" w:rsidP="00613E6B">
            <w:pPr>
              <w:widowControl w:val="0"/>
              <w:numPr>
                <w:ilvl w:val="0"/>
                <w:numId w:val="22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hanging="2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уметь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найти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радость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учёбе.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4" w:lineRule="auto"/>
              <w:ind w:left="70" w:right="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иные</w:t>
            </w:r>
            <w:r w:rsidRPr="001F5E58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формулировки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пунктов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плана,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искажающие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сути</w:t>
            </w:r>
            <w:r w:rsidRPr="001F5E58">
              <w:rPr>
                <w:rFonts w:ascii="Times New Roman" w:eastAsiaTheme="minorEastAsia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основной</w:t>
            </w:r>
            <w:r w:rsidRPr="001F5E58">
              <w:rPr>
                <w:rFonts w:ascii="Times New Roman" w:eastAsiaTheme="minorEastAsia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идеи</w:t>
            </w:r>
            <w:r w:rsidRPr="001F5E58">
              <w:rPr>
                <w:rFonts w:ascii="Times New Roman" w:eastAsiaTheme="minorEastAsia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фрагмента,</w:t>
            </w:r>
            <w:r w:rsidRPr="001F5E58">
              <w:rPr>
                <w:rFonts w:ascii="Times New Roman" w:eastAsiaTheme="minorEastAsia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выделение</w:t>
            </w:r>
            <w:r w:rsidRPr="001F5E58">
              <w:rPr>
                <w:rFonts w:ascii="Times New Roman" w:eastAsiaTheme="minorEastAsia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дополнительных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смысловых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блоков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E6B" w:rsidRPr="001F5E58" w:rsidTr="00B6423B">
        <w:trPr>
          <w:trHeight w:hRule="exact" w:val="1690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4" w:lineRule="auto"/>
              <w:ind w:left="70" w:right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Выделены</w:t>
            </w:r>
            <w:r w:rsidRPr="001F5E58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смысловые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фрагменты</w:t>
            </w:r>
            <w:r w:rsidRPr="001F5E58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текста,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их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названия</w:t>
            </w:r>
            <w:r w:rsidRPr="001F5E58">
              <w:rPr>
                <w:rFonts w:ascii="Times New Roman" w:eastAsiaTheme="minorEastAsia" w:hAnsi="Times New Roman" w:cs="Times New Roman"/>
                <w:spacing w:val="27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(пункты</w:t>
            </w:r>
            <w:r w:rsidRPr="001F5E58"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плана)</w:t>
            </w:r>
            <w:r w:rsidRPr="001F5E58"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отражают</w:t>
            </w:r>
            <w:r w:rsidRPr="001F5E58">
              <w:rPr>
                <w:rFonts w:ascii="Times New Roman" w:eastAsiaTheme="minorEastAsia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основную</w:t>
            </w:r>
            <w:r w:rsidRPr="001F5E58"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идею</w:t>
            </w:r>
            <w:r w:rsidRPr="001F5E58"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каждого</w:t>
            </w:r>
            <w:r w:rsidRPr="001F5E58"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фрагмента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текста.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выделенных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фрагментов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может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быть</w:t>
            </w:r>
            <w:r w:rsidRPr="001F5E58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различным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E6B" w:rsidRPr="001F5E58" w:rsidTr="00B6423B">
        <w:trPr>
          <w:trHeight w:hRule="exact" w:val="999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4" w:lineRule="auto"/>
              <w:ind w:left="70" w:right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выделено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более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половины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смысловых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фрагментов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текста,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их</w:t>
            </w:r>
            <w:r w:rsidRPr="001F5E58">
              <w:rPr>
                <w:rFonts w:ascii="Times New Roman" w:eastAsiaTheme="minorEastAsia" w:hAnsi="Times New Roman" w:cs="Times New Roman"/>
                <w:spacing w:val="34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названия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(пункты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плана)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отражают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идеи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соответствующих</w:t>
            </w:r>
            <w:r w:rsidRPr="001F5E58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частей</w:t>
            </w:r>
            <w:r w:rsidRPr="001F5E58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текста.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70" w:right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Выделены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смысловые</w:t>
            </w:r>
            <w:r w:rsidRPr="001F5E58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фрагменты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текста,</w:t>
            </w:r>
            <w:r w:rsidRPr="001F5E58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</w:t>
            </w:r>
            <w:r w:rsidRPr="001F5E58">
              <w:rPr>
                <w:rFonts w:ascii="Times New Roman" w:eastAsiaTheme="minorEastAsia" w:hAnsi="Times New Roman" w:cs="Times New Roman"/>
                <w:spacing w:val="26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названия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(пункты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плана)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отражают</w:t>
            </w:r>
            <w:r w:rsidRPr="001F5E58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основную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идею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каждого</w:t>
            </w:r>
            <w:r w:rsidRPr="001F5E58">
              <w:rPr>
                <w:rFonts w:ascii="Times New Roman" w:eastAsiaTheme="minorEastAsia" w:hAnsi="Times New Roman" w:cs="Times New Roman"/>
                <w:spacing w:val="26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фрагмента</w:t>
            </w:r>
            <w:r w:rsidRPr="001F5E58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текста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E6B" w:rsidRPr="001F5E58" w:rsidTr="00B6423B">
        <w:trPr>
          <w:trHeight w:hRule="exact" w:val="1828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выделены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фрагменты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текста.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3" w:lineRule="auto"/>
              <w:ind w:left="70" w:right="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Названия    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выделенных    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фрагментов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(пункты     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плана)</w:t>
            </w:r>
            <w:r w:rsidRPr="001F5E58">
              <w:rPr>
                <w:rFonts w:ascii="Times New Roman" w:eastAsiaTheme="minorEastAsia" w:hAnsi="Times New Roman" w:cs="Times New Roman"/>
                <w:spacing w:val="20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отражают</w:t>
            </w:r>
            <w:r w:rsidRPr="001F5E58">
              <w:rPr>
                <w:rFonts w:ascii="Times New Roman" w:eastAsiaTheme="minorEastAsia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основной</w:t>
            </w:r>
            <w:r w:rsidRPr="001F5E58">
              <w:rPr>
                <w:rFonts w:ascii="Times New Roman" w:eastAsiaTheme="minorEastAsia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идеи</w:t>
            </w:r>
            <w:r w:rsidRPr="001F5E58">
              <w:rPr>
                <w:rFonts w:ascii="Times New Roman" w:eastAsiaTheme="minorEastAsia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соответствующих</w:t>
            </w:r>
            <w:r w:rsidRPr="001F5E58">
              <w:rPr>
                <w:rFonts w:ascii="Times New Roman" w:eastAsiaTheme="minorEastAsia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частей</w:t>
            </w:r>
            <w:r w:rsidRPr="001F5E58">
              <w:rPr>
                <w:rFonts w:ascii="Times New Roman" w:eastAsiaTheme="minorEastAsia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текста,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являясь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цитатами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соответствующих</w:t>
            </w:r>
            <w:r w:rsidRPr="001F5E58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фрагментов.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Ответ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неправильный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13E6B" w:rsidRPr="001F5E58" w:rsidTr="00B6423B">
        <w:trPr>
          <w:trHeight w:hRule="exact" w:val="848"/>
        </w:trPr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right="6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Максимальный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627AC8" w:rsidRPr="001F5E58" w:rsidRDefault="00627AC8" w:rsidP="004376E6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4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3E6B" w:rsidRDefault="004376E6" w:rsidP="004376E6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19.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r w:rsidR="00613E6B"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</w:t>
      </w:r>
      <w:r w:rsidR="00613E6B"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описывает</w:t>
      </w:r>
      <w:r w:rsidR="00613E6B"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роль</w:t>
      </w:r>
      <w:r w:rsidR="00613E6B"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человека</w:t>
      </w:r>
      <w:r w:rsidR="00613E6B"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613E6B"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производстве</w:t>
      </w:r>
      <w:proofErr w:type="gramEnd"/>
      <w:r w:rsidR="00613E6B"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613E6B"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XXI</w:t>
      </w:r>
      <w:r w:rsidR="00613E6B"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в.?</w:t>
      </w:r>
      <w:r w:rsidR="00613E6B" w:rsidRPr="001F5E58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gramStart"/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</w:t>
      </w:r>
      <w:proofErr w:type="gramEnd"/>
      <w:r w:rsidR="00613E6B" w:rsidRPr="001F5E58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качества,</w:t>
      </w:r>
      <w:r w:rsidR="00613E6B" w:rsidRPr="001F5E58">
        <w:rPr>
          <w:rFonts w:ascii="Times New Roman" w:eastAsiaTheme="minorEastAsia" w:hAnsi="Times New Roman" w:cs="Times New Roman"/>
          <w:spacing w:val="28"/>
          <w:w w:val="101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613E6B"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его</w:t>
      </w:r>
      <w:r w:rsidR="00613E6B"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мнению,</w:t>
      </w:r>
      <w:r w:rsidR="00613E6B"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</w:t>
      </w:r>
      <w:r w:rsidR="00613E6B"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</w:t>
      </w:r>
      <w:r w:rsidR="00613E6B"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человеку?</w:t>
      </w:r>
      <w:r w:rsidR="00613E6B" w:rsidRPr="001F5E58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(Укажите</w:t>
      </w:r>
      <w:r w:rsidR="00613E6B"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любые</w:t>
      </w:r>
      <w:r w:rsidR="00613E6B"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</w:t>
      </w:r>
      <w:r w:rsidR="00613E6B" w:rsidRPr="001F5E58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качества.)</w:t>
      </w:r>
      <w:r w:rsidR="00613E6B" w:rsidRPr="001F5E58">
        <w:rPr>
          <w:rFonts w:ascii="Times New Roman" w:eastAsiaTheme="minorEastAsia" w:hAnsi="Times New Roman" w:cs="Times New Roman"/>
          <w:spacing w:val="34"/>
          <w:w w:val="101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Почему,</w:t>
      </w:r>
      <w:r w:rsidR="00613E6B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613E6B"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мнению</w:t>
      </w:r>
      <w:r w:rsidR="00613E6B"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автора,</w:t>
      </w:r>
      <w:r w:rsidR="00613E6B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молодому</w:t>
      </w:r>
      <w:r w:rsidR="00613E6B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человеку</w:t>
      </w:r>
      <w:r w:rsidR="00613E6B" w:rsidRPr="001F5E58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необходимо</w:t>
      </w:r>
      <w:r w:rsidR="00613E6B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учиться</w:t>
      </w:r>
      <w:r w:rsidR="00613E6B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613E6B" w:rsidRPr="001F5E58">
        <w:rPr>
          <w:rFonts w:ascii="Times New Roman" w:eastAsiaTheme="minorEastAsia" w:hAnsi="Times New Roman" w:cs="Times New Roman"/>
          <w:spacing w:val="9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самого</w:t>
      </w:r>
      <w:r w:rsidR="00613E6B" w:rsidRPr="001F5E58">
        <w:rPr>
          <w:rFonts w:ascii="Times New Roman" w:eastAsiaTheme="minorEastAsia" w:hAnsi="Times New Roman" w:cs="Times New Roman"/>
          <w:spacing w:val="55"/>
          <w:w w:val="101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раннего</w:t>
      </w:r>
      <w:r w:rsidR="00613E6B"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возраста?</w:t>
      </w:r>
      <w:r w:rsidR="00613E6B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(Используя</w:t>
      </w:r>
      <w:r w:rsidR="00613E6B"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текст,</w:t>
      </w:r>
      <w:r w:rsidR="00613E6B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укажите</w:t>
      </w:r>
      <w:r w:rsidR="00613E6B" w:rsidRPr="001F5E58">
        <w:rPr>
          <w:rFonts w:ascii="Times New Roman" w:eastAsiaTheme="minorEastAsia" w:hAnsi="Times New Roman" w:cs="Times New Roman"/>
          <w:spacing w:val="8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две</w:t>
      </w:r>
      <w:r w:rsidR="00613E6B" w:rsidRPr="001F5E58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="00613E6B"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причины.)</w:t>
      </w:r>
    </w:p>
    <w:p w:rsidR="00B6423B" w:rsidRDefault="00B6423B" w:rsidP="004376E6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23B" w:rsidRDefault="00B6423B" w:rsidP="004376E6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23B" w:rsidRPr="001F5E58" w:rsidRDefault="00B6423B" w:rsidP="004376E6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4"/>
        <w:gridCol w:w="1000"/>
      </w:tblGrid>
      <w:tr w:rsidR="00613E6B" w:rsidRPr="001F5E58" w:rsidTr="00B6423B">
        <w:trPr>
          <w:trHeight w:hRule="exact" w:val="999"/>
        </w:trPr>
        <w:tc>
          <w:tcPr>
            <w:tcW w:w="8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верного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ответа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указания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оцениванию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7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pacing w:val="-1"/>
                <w:w w:val="105"/>
                <w:sz w:val="28"/>
                <w:szCs w:val="28"/>
                <w:lang w:eastAsia="ru-RU"/>
              </w:rPr>
              <w:t>(допускаются</w:t>
            </w:r>
            <w:r w:rsidRPr="001F5E58">
              <w:rPr>
                <w:rFonts w:ascii="Times New Roman" w:eastAsiaTheme="minorEastAsia" w:hAnsi="Times New Roman" w:cs="Times New Roman"/>
                <w:spacing w:val="-15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иные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формулировки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ответа,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-13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искажающие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его</w:t>
            </w:r>
            <w:r w:rsidRPr="001F5E58">
              <w:rPr>
                <w:rFonts w:ascii="Times New Roman" w:eastAsiaTheme="minorEastAsia" w:hAnsi="Times New Roman" w:cs="Times New Roman"/>
                <w:spacing w:val="-14"/>
                <w:w w:val="10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w w:val="105"/>
                <w:sz w:val="28"/>
                <w:szCs w:val="28"/>
                <w:lang w:eastAsia="ru-RU"/>
              </w:rPr>
              <w:t>смысла)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7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613E6B" w:rsidRPr="001F5E58" w:rsidTr="00B6423B">
        <w:trPr>
          <w:trHeight w:hRule="exact" w:val="5662"/>
        </w:trPr>
        <w:tc>
          <w:tcPr>
            <w:tcW w:w="8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правильном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ответе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должны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быть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следующие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элементы:</w:t>
            </w:r>
          </w:p>
          <w:p w:rsidR="00613E6B" w:rsidRPr="001F5E58" w:rsidRDefault="00613E6B" w:rsidP="00613E6B">
            <w:pPr>
              <w:widowControl w:val="0"/>
              <w:numPr>
                <w:ilvl w:val="0"/>
                <w:numId w:val="25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3" w:lineRule="auto"/>
              <w:ind w:right="68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ответ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вопрос: 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будет </w:t>
            </w:r>
            <w:r w:rsidRPr="001F5E58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вносить 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новые </w:t>
            </w:r>
            <w:r w:rsidRPr="001F5E58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идеи,</w:t>
            </w:r>
            <w:r w:rsidRPr="001F5E58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думать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над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тем,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над</w:t>
            </w:r>
            <w:proofErr w:type="gramEnd"/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чем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сможет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думать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машина;</w:t>
            </w:r>
          </w:p>
          <w:p w:rsidR="00613E6B" w:rsidRPr="001F5E58" w:rsidRDefault="00613E6B" w:rsidP="00613E6B">
            <w:pPr>
              <w:widowControl w:val="0"/>
              <w:numPr>
                <w:ilvl w:val="0"/>
                <w:numId w:val="25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9" w:hanging="2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второй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вопрос:</w:t>
            </w:r>
          </w:p>
          <w:p w:rsidR="00613E6B" w:rsidRPr="001F5E58" w:rsidRDefault="00613E6B" w:rsidP="00613E6B">
            <w:pPr>
              <w:widowControl w:val="0"/>
              <w:numPr>
                <w:ilvl w:val="0"/>
                <w:numId w:val="24"/>
              </w:numPr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hanging="1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общая</w:t>
            </w:r>
            <w:r w:rsidRPr="001F5E58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интеллигентность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человека;</w:t>
            </w:r>
          </w:p>
          <w:p w:rsidR="00613E6B" w:rsidRPr="001F5E58" w:rsidRDefault="00613E6B" w:rsidP="00613E6B">
            <w:pPr>
              <w:widowControl w:val="0"/>
              <w:numPr>
                <w:ilvl w:val="0"/>
                <w:numId w:val="24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способность</w:t>
            </w:r>
            <w:r w:rsidRPr="001F5E58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создавать</w:t>
            </w:r>
            <w:r w:rsidRPr="001F5E58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новое;</w:t>
            </w:r>
          </w:p>
          <w:p w:rsidR="00613E6B" w:rsidRPr="001F5E58" w:rsidRDefault="00613E6B" w:rsidP="00613E6B">
            <w:pPr>
              <w:widowControl w:val="0"/>
              <w:numPr>
                <w:ilvl w:val="0"/>
                <w:numId w:val="24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нравственная</w:t>
            </w:r>
            <w:r w:rsidRPr="001F5E58">
              <w:rPr>
                <w:rFonts w:ascii="Times New Roman" w:eastAsiaTheme="minorEastAsia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ответственность;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4" w:lineRule="auto"/>
              <w:ind w:left="70" w:right="6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(Ответ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второй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вопрос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засчитывается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только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случае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указания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24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двух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более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качеств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из</w:t>
            </w:r>
            <w:proofErr w:type="gramEnd"/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упомянутых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тексте.)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  <w:r w:rsidRPr="001F5E58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третий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вопрос:</w:t>
            </w:r>
          </w:p>
          <w:p w:rsidR="00613E6B" w:rsidRPr="001F5E58" w:rsidRDefault="00613E6B" w:rsidP="00613E6B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hanging="1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знания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всё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растут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усложняются;</w:t>
            </w:r>
          </w:p>
          <w:p w:rsidR="00613E6B" w:rsidRPr="001F5E58" w:rsidRDefault="00613E6B" w:rsidP="00613E6B">
            <w:pPr>
              <w:widowControl w:val="0"/>
              <w:numPr>
                <w:ilvl w:val="0"/>
                <w:numId w:val="23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именно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молодости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человека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наиболее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восприимчив.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3" w:lineRule="auto"/>
              <w:ind w:left="70" w:right="68" w:hang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(Ответ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 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третий 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вопрос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засчитывается 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только 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случае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27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указания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двух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причин.)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70" w:right="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</w:t>
            </w:r>
            <w:r w:rsidRPr="001F5E58">
              <w:rPr>
                <w:rFonts w:ascii="Times New Roman" w:eastAsiaTheme="minorEastAsia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ответа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могут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быть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представлены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как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форме</w:t>
            </w:r>
            <w:r w:rsidRPr="001F5E58">
              <w:rPr>
                <w:rFonts w:ascii="Times New Roman" w:eastAsiaTheme="minorEastAsia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цитат,</w:t>
            </w:r>
            <w:r w:rsidRPr="001F5E58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так</w:t>
            </w:r>
            <w:r w:rsidRPr="001F5E58">
              <w:rPr>
                <w:rFonts w:ascii="Times New Roman" w:eastAsiaTheme="minorEastAsia" w:hAnsi="Times New Roman" w:cs="Times New Roman"/>
                <w:spacing w:val="24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1F5E5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1F5E58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форме</w:t>
            </w:r>
            <w:r w:rsidRPr="001F5E58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сжатого</w:t>
            </w:r>
            <w:r w:rsidRPr="001F5E58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воспроизведения</w:t>
            </w:r>
            <w:r w:rsidRPr="001F5E58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основных</w:t>
            </w:r>
            <w:r w:rsidRPr="001F5E58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идей</w:t>
            </w:r>
            <w:r w:rsidRPr="001F5E58">
              <w:rPr>
                <w:rFonts w:ascii="Times New Roman" w:eastAsiaTheme="minorEastAsia" w:hAnsi="Times New Roman" w:cs="Times New Roman"/>
                <w:spacing w:val="21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соответствующих</w:t>
            </w:r>
            <w:r w:rsidRPr="001F5E58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фрагментов</w:t>
            </w:r>
            <w:r w:rsidRPr="001F5E5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текста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E6B" w:rsidRPr="001F5E58" w:rsidTr="00B6423B">
        <w:trPr>
          <w:trHeight w:hRule="exact" w:val="837"/>
        </w:trPr>
        <w:tc>
          <w:tcPr>
            <w:tcW w:w="8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даны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ответы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3E6B" w:rsidRPr="001F5E58" w:rsidTr="00B6423B">
        <w:trPr>
          <w:trHeight w:hRule="exact" w:val="566"/>
        </w:trPr>
        <w:tc>
          <w:tcPr>
            <w:tcW w:w="8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даны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ответы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только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любые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два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3E6B" w:rsidRPr="001F5E58" w:rsidTr="00B6423B">
        <w:trPr>
          <w:trHeight w:hRule="exact" w:val="1269"/>
        </w:trPr>
        <w:tc>
          <w:tcPr>
            <w:tcW w:w="8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</w:t>
            </w:r>
            <w:r w:rsidRPr="001F5E58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только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один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любой</w:t>
            </w:r>
            <w:r w:rsidRPr="001F5E58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вопрос.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3" w:lineRule="auto"/>
              <w:ind w:left="70" w:righ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Приведены</w:t>
            </w:r>
            <w:r w:rsidRPr="001F5E58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рассуждения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общего</w:t>
            </w:r>
            <w:r w:rsidRPr="001F5E5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характера,</w:t>
            </w:r>
            <w:r w:rsidRPr="001F5E58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не</w:t>
            </w:r>
            <w:r w:rsidRPr="001F5E58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соответствующие</w:t>
            </w:r>
            <w:r w:rsidRPr="001F5E58">
              <w:rPr>
                <w:rFonts w:ascii="Times New Roman" w:eastAsiaTheme="minorEastAsia" w:hAnsi="Times New Roman" w:cs="Times New Roman"/>
                <w:spacing w:val="36"/>
                <w:w w:val="101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требованию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задания.</w:t>
            </w: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Ответ</w:t>
            </w:r>
            <w:r w:rsidRPr="001F5E58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неправильный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423B" w:rsidRDefault="00B6423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13E6B" w:rsidRPr="001F5E58" w:rsidTr="00B6423B">
        <w:trPr>
          <w:trHeight w:hRule="exact" w:val="564"/>
        </w:trPr>
        <w:tc>
          <w:tcPr>
            <w:tcW w:w="8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6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Максимальный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E6B" w:rsidRPr="001F5E58" w:rsidRDefault="00613E6B" w:rsidP="00613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3720E0" w:rsidRPr="001F5E58" w:rsidRDefault="003720E0">
      <w:pPr>
        <w:rPr>
          <w:rFonts w:ascii="Times New Roman" w:hAnsi="Times New Roman" w:cs="Times New Roman"/>
          <w:sz w:val="28"/>
          <w:szCs w:val="28"/>
        </w:rPr>
      </w:pPr>
    </w:p>
    <w:p w:rsidR="00195C48" w:rsidRPr="001F5E58" w:rsidRDefault="00195C48" w:rsidP="00195C4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Система</w:t>
      </w: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оценивания</w:t>
      </w: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выполнения </w:t>
      </w: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всей</w:t>
      </w:r>
      <w:r w:rsidRPr="001F5E5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работы</w:t>
      </w:r>
    </w:p>
    <w:p w:rsidR="00195C48" w:rsidRPr="001F5E58" w:rsidRDefault="00195C48" w:rsidP="00195C48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Максимальный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балл за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выполнение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работы </w:t>
      </w:r>
      <w:r w:rsidR="00C77CE8" w:rsidRPr="001F5E5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1F5E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25</w:t>
      </w:r>
      <w:r w:rsidRPr="001F5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95C48" w:rsidRPr="001F5E58" w:rsidRDefault="00195C48" w:rsidP="004376E6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5E58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Рекомендации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по </w:t>
      </w:r>
      <w:r w:rsidRPr="001F5E58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переводу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первичных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баллов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в </w:t>
      </w:r>
      <w:r w:rsidRPr="001F5E58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отметки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по </w:t>
      </w:r>
      <w:r w:rsidRPr="001F5E58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пятибалльной</w:t>
      </w:r>
      <w:r w:rsidRPr="001F5E58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F5E58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шкале</w:t>
      </w:r>
    </w:p>
    <w:p w:rsidR="00195C48" w:rsidRPr="001F5E58" w:rsidRDefault="00195C48" w:rsidP="00195C4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6"/>
        <w:gridCol w:w="1369"/>
        <w:gridCol w:w="1276"/>
        <w:gridCol w:w="1417"/>
        <w:gridCol w:w="1550"/>
      </w:tblGrid>
      <w:tr w:rsidR="00195C48" w:rsidRPr="001F5E58" w:rsidTr="00B6423B">
        <w:trPr>
          <w:trHeight w:hRule="exact" w:val="565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8" w:rsidRPr="001F5E58" w:rsidRDefault="00195C48" w:rsidP="00A104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Отметка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по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F5E58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пятибалльной шкале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8" w:rsidRPr="001F5E58" w:rsidRDefault="00195C48" w:rsidP="00A104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8" w:rsidRPr="001F5E58" w:rsidRDefault="00195C48" w:rsidP="00A104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8" w:rsidRPr="001F5E58" w:rsidRDefault="00195C48" w:rsidP="00A104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8" w:rsidRPr="001F5E58" w:rsidRDefault="00195C48" w:rsidP="00A104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</w:tr>
      <w:tr w:rsidR="00195C48" w:rsidRPr="001F5E58" w:rsidTr="00B6423B">
        <w:trPr>
          <w:trHeight w:hRule="exact" w:val="70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8" w:rsidRPr="001F5E58" w:rsidRDefault="00195C48" w:rsidP="00A104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Первичные</w:t>
            </w: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баллы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8" w:rsidRPr="001F5E58" w:rsidRDefault="00195C48" w:rsidP="00A104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0–10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8" w:rsidRPr="001F5E58" w:rsidRDefault="00195C48" w:rsidP="00A104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3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11–16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8" w:rsidRPr="001F5E58" w:rsidRDefault="00195C48" w:rsidP="00A104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3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17–21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48" w:rsidRPr="001F5E58" w:rsidRDefault="00195C48" w:rsidP="00A104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3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5E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22–25</w:t>
            </w:r>
          </w:p>
        </w:tc>
      </w:tr>
    </w:tbl>
    <w:p w:rsidR="00195C48" w:rsidRPr="001F5E58" w:rsidRDefault="00195C48" w:rsidP="00195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71C0" w:rsidRPr="001F5E58" w:rsidRDefault="003C71C0">
      <w:pPr>
        <w:rPr>
          <w:rFonts w:ascii="Times New Roman" w:hAnsi="Times New Roman" w:cs="Times New Roman"/>
          <w:sz w:val="28"/>
          <w:szCs w:val="28"/>
        </w:rPr>
      </w:pPr>
    </w:p>
    <w:sectPr w:rsidR="003C71C0" w:rsidRPr="001F5E58" w:rsidSect="0045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4" w:hanging="291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768" w:hanging="291"/>
      </w:pPr>
    </w:lvl>
    <w:lvl w:ilvl="2">
      <w:numFmt w:val="bullet"/>
      <w:lvlText w:val="•"/>
      <w:lvlJc w:val="left"/>
      <w:pPr>
        <w:ind w:left="1433" w:hanging="291"/>
      </w:pPr>
    </w:lvl>
    <w:lvl w:ilvl="3">
      <w:numFmt w:val="bullet"/>
      <w:lvlText w:val="•"/>
      <w:lvlJc w:val="left"/>
      <w:pPr>
        <w:ind w:left="2098" w:hanging="291"/>
      </w:pPr>
    </w:lvl>
    <w:lvl w:ilvl="4">
      <w:numFmt w:val="bullet"/>
      <w:lvlText w:val="•"/>
      <w:lvlJc w:val="left"/>
      <w:pPr>
        <w:ind w:left="2762" w:hanging="291"/>
      </w:pPr>
    </w:lvl>
    <w:lvl w:ilvl="5">
      <w:numFmt w:val="bullet"/>
      <w:lvlText w:val="•"/>
      <w:lvlJc w:val="left"/>
      <w:pPr>
        <w:ind w:left="3427" w:hanging="291"/>
      </w:pPr>
    </w:lvl>
    <w:lvl w:ilvl="6">
      <w:numFmt w:val="bullet"/>
      <w:lvlText w:val="•"/>
      <w:lvlJc w:val="left"/>
      <w:pPr>
        <w:ind w:left="4091" w:hanging="291"/>
      </w:pPr>
    </w:lvl>
    <w:lvl w:ilvl="7">
      <w:numFmt w:val="bullet"/>
      <w:lvlText w:val="•"/>
      <w:lvlJc w:val="left"/>
      <w:pPr>
        <w:ind w:left="4756" w:hanging="291"/>
      </w:pPr>
    </w:lvl>
    <w:lvl w:ilvl="8">
      <w:numFmt w:val="bullet"/>
      <w:lvlText w:val="•"/>
      <w:lvlJc w:val="left"/>
      <w:pPr>
        <w:ind w:left="5421" w:hanging="29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4" w:hanging="290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start w:val="1"/>
      <w:numFmt w:val="decimal"/>
      <w:lvlText w:val="%2)"/>
      <w:lvlJc w:val="left"/>
      <w:pPr>
        <w:ind w:left="944" w:hanging="291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2">
      <w:numFmt w:val="bullet"/>
      <w:lvlText w:val="•"/>
      <w:lvlJc w:val="left"/>
      <w:pPr>
        <w:ind w:left="634" w:hanging="291"/>
      </w:pPr>
    </w:lvl>
    <w:lvl w:ilvl="3">
      <w:numFmt w:val="bullet"/>
      <w:lvlText w:val="•"/>
      <w:lvlJc w:val="left"/>
      <w:pPr>
        <w:ind w:left="323" w:hanging="291"/>
      </w:pPr>
    </w:lvl>
    <w:lvl w:ilvl="4">
      <w:numFmt w:val="bullet"/>
      <w:lvlText w:val="•"/>
      <w:lvlJc w:val="left"/>
      <w:pPr>
        <w:ind w:left="13" w:hanging="291"/>
      </w:pPr>
    </w:lvl>
    <w:lvl w:ilvl="5">
      <w:numFmt w:val="bullet"/>
      <w:lvlText w:val="•"/>
      <w:lvlJc w:val="left"/>
      <w:pPr>
        <w:ind w:hanging="291"/>
      </w:pPr>
    </w:lvl>
    <w:lvl w:ilvl="6">
      <w:numFmt w:val="bullet"/>
      <w:lvlText w:val="•"/>
      <w:lvlJc w:val="left"/>
      <w:pPr>
        <w:ind w:hanging="291"/>
      </w:pPr>
    </w:lvl>
    <w:lvl w:ilvl="7">
      <w:numFmt w:val="bullet"/>
      <w:lvlText w:val="•"/>
      <w:lvlJc w:val="left"/>
      <w:pPr>
        <w:ind w:hanging="291"/>
      </w:pPr>
    </w:lvl>
    <w:lvl w:ilvl="8">
      <w:numFmt w:val="bullet"/>
      <w:lvlText w:val="•"/>
      <w:lvlJc w:val="left"/>
      <w:pPr>
        <w:ind w:hanging="29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944" w:hanging="290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start w:val="1"/>
      <w:numFmt w:val="decimal"/>
      <w:lvlText w:val="%2)"/>
      <w:lvlJc w:val="left"/>
      <w:pPr>
        <w:ind w:left="9354" w:hanging="290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2">
      <w:numFmt w:val="bullet"/>
      <w:lvlText w:val="•"/>
      <w:lvlJc w:val="left"/>
      <w:pPr>
        <w:ind w:left="9153" w:hanging="290"/>
      </w:pPr>
    </w:lvl>
    <w:lvl w:ilvl="3">
      <w:numFmt w:val="bullet"/>
      <w:lvlText w:val="•"/>
      <w:lvlJc w:val="left"/>
      <w:pPr>
        <w:ind w:left="8953" w:hanging="290"/>
      </w:pPr>
    </w:lvl>
    <w:lvl w:ilvl="4">
      <w:numFmt w:val="bullet"/>
      <w:lvlText w:val="•"/>
      <w:lvlJc w:val="left"/>
      <w:pPr>
        <w:ind w:left="8752" w:hanging="290"/>
      </w:pPr>
    </w:lvl>
    <w:lvl w:ilvl="5">
      <w:numFmt w:val="bullet"/>
      <w:lvlText w:val="•"/>
      <w:lvlJc w:val="left"/>
      <w:pPr>
        <w:ind w:left="8552" w:hanging="290"/>
      </w:pPr>
    </w:lvl>
    <w:lvl w:ilvl="6">
      <w:numFmt w:val="bullet"/>
      <w:lvlText w:val="•"/>
      <w:lvlJc w:val="left"/>
      <w:pPr>
        <w:ind w:left="8351" w:hanging="290"/>
      </w:pPr>
    </w:lvl>
    <w:lvl w:ilvl="7">
      <w:numFmt w:val="bullet"/>
      <w:lvlText w:val="•"/>
      <w:lvlJc w:val="left"/>
      <w:pPr>
        <w:ind w:left="8151" w:hanging="290"/>
      </w:pPr>
    </w:lvl>
    <w:lvl w:ilvl="8">
      <w:numFmt w:val="bullet"/>
      <w:lvlText w:val="•"/>
      <w:lvlJc w:val="left"/>
      <w:pPr>
        <w:ind w:left="7951" w:hanging="29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944" w:hanging="291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1604" w:hanging="291"/>
      </w:pPr>
    </w:lvl>
    <w:lvl w:ilvl="2">
      <w:numFmt w:val="bullet"/>
      <w:lvlText w:val="•"/>
      <w:lvlJc w:val="left"/>
      <w:pPr>
        <w:ind w:left="2265" w:hanging="291"/>
      </w:pPr>
    </w:lvl>
    <w:lvl w:ilvl="3">
      <w:numFmt w:val="bullet"/>
      <w:lvlText w:val="•"/>
      <w:lvlJc w:val="left"/>
      <w:pPr>
        <w:ind w:left="2926" w:hanging="291"/>
      </w:pPr>
    </w:lvl>
    <w:lvl w:ilvl="4">
      <w:numFmt w:val="bullet"/>
      <w:lvlText w:val="•"/>
      <w:lvlJc w:val="left"/>
      <w:pPr>
        <w:ind w:left="3586" w:hanging="291"/>
      </w:pPr>
    </w:lvl>
    <w:lvl w:ilvl="5">
      <w:numFmt w:val="bullet"/>
      <w:lvlText w:val="•"/>
      <w:lvlJc w:val="left"/>
      <w:pPr>
        <w:ind w:left="4247" w:hanging="291"/>
      </w:pPr>
    </w:lvl>
    <w:lvl w:ilvl="6">
      <w:numFmt w:val="bullet"/>
      <w:lvlText w:val="•"/>
      <w:lvlJc w:val="left"/>
      <w:pPr>
        <w:ind w:left="4907" w:hanging="291"/>
      </w:pPr>
    </w:lvl>
    <w:lvl w:ilvl="7">
      <w:numFmt w:val="bullet"/>
      <w:lvlText w:val="•"/>
      <w:lvlJc w:val="left"/>
      <w:pPr>
        <w:ind w:left="5568" w:hanging="291"/>
      </w:pPr>
    </w:lvl>
    <w:lvl w:ilvl="8">
      <w:numFmt w:val="bullet"/>
      <w:lvlText w:val="•"/>
      <w:lvlJc w:val="left"/>
      <w:pPr>
        <w:ind w:left="6229" w:hanging="29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944" w:hanging="291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1589" w:hanging="291"/>
      </w:pPr>
    </w:lvl>
    <w:lvl w:ilvl="2">
      <w:numFmt w:val="bullet"/>
      <w:lvlText w:val="•"/>
      <w:lvlJc w:val="left"/>
      <w:pPr>
        <w:ind w:left="2235" w:hanging="291"/>
      </w:pPr>
    </w:lvl>
    <w:lvl w:ilvl="3">
      <w:numFmt w:val="bullet"/>
      <w:lvlText w:val="•"/>
      <w:lvlJc w:val="left"/>
      <w:pPr>
        <w:ind w:left="2880" w:hanging="291"/>
      </w:pPr>
    </w:lvl>
    <w:lvl w:ilvl="4">
      <w:numFmt w:val="bullet"/>
      <w:lvlText w:val="•"/>
      <w:lvlJc w:val="left"/>
      <w:pPr>
        <w:ind w:left="3525" w:hanging="291"/>
      </w:pPr>
    </w:lvl>
    <w:lvl w:ilvl="5">
      <w:numFmt w:val="bullet"/>
      <w:lvlText w:val="•"/>
      <w:lvlJc w:val="left"/>
      <w:pPr>
        <w:ind w:left="4171" w:hanging="291"/>
      </w:pPr>
    </w:lvl>
    <w:lvl w:ilvl="6">
      <w:numFmt w:val="bullet"/>
      <w:lvlText w:val="•"/>
      <w:lvlJc w:val="left"/>
      <w:pPr>
        <w:ind w:left="4816" w:hanging="291"/>
      </w:pPr>
    </w:lvl>
    <w:lvl w:ilvl="7">
      <w:numFmt w:val="bullet"/>
      <w:lvlText w:val="•"/>
      <w:lvlJc w:val="left"/>
      <w:pPr>
        <w:ind w:left="5461" w:hanging="291"/>
      </w:pPr>
    </w:lvl>
    <w:lvl w:ilvl="8">
      <w:numFmt w:val="bullet"/>
      <w:lvlText w:val="•"/>
      <w:lvlJc w:val="left"/>
      <w:pPr>
        <w:ind w:left="6107" w:hanging="291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944" w:hanging="291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1589" w:hanging="291"/>
      </w:pPr>
    </w:lvl>
    <w:lvl w:ilvl="2">
      <w:numFmt w:val="bullet"/>
      <w:lvlText w:val="•"/>
      <w:lvlJc w:val="left"/>
      <w:pPr>
        <w:ind w:left="2235" w:hanging="291"/>
      </w:pPr>
    </w:lvl>
    <w:lvl w:ilvl="3">
      <w:numFmt w:val="bullet"/>
      <w:lvlText w:val="•"/>
      <w:lvlJc w:val="left"/>
      <w:pPr>
        <w:ind w:left="2880" w:hanging="291"/>
      </w:pPr>
    </w:lvl>
    <w:lvl w:ilvl="4">
      <w:numFmt w:val="bullet"/>
      <w:lvlText w:val="•"/>
      <w:lvlJc w:val="left"/>
      <w:pPr>
        <w:ind w:left="3525" w:hanging="291"/>
      </w:pPr>
    </w:lvl>
    <w:lvl w:ilvl="5">
      <w:numFmt w:val="bullet"/>
      <w:lvlText w:val="•"/>
      <w:lvlJc w:val="left"/>
      <w:pPr>
        <w:ind w:left="4171" w:hanging="291"/>
      </w:pPr>
    </w:lvl>
    <w:lvl w:ilvl="6">
      <w:numFmt w:val="bullet"/>
      <w:lvlText w:val="•"/>
      <w:lvlJc w:val="left"/>
      <w:pPr>
        <w:ind w:left="4816" w:hanging="291"/>
      </w:pPr>
    </w:lvl>
    <w:lvl w:ilvl="7">
      <w:numFmt w:val="bullet"/>
      <w:lvlText w:val="•"/>
      <w:lvlJc w:val="left"/>
      <w:pPr>
        <w:ind w:left="5461" w:hanging="291"/>
      </w:pPr>
    </w:lvl>
    <w:lvl w:ilvl="8">
      <w:numFmt w:val="bullet"/>
      <w:lvlText w:val="•"/>
      <w:lvlJc w:val="left"/>
      <w:pPr>
        <w:ind w:left="6107" w:hanging="291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0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64" w:hanging="261"/>
      </w:pPr>
    </w:lvl>
    <w:lvl w:ilvl="2">
      <w:numFmt w:val="bullet"/>
      <w:lvlText w:val="•"/>
      <w:lvlJc w:val="left"/>
      <w:pPr>
        <w:ind w:left="1826" w:hanging="261"/>
      </w:pPr>
    </w:lvl>
    <w:lvl w:ilvl="3">
      <w:numFmt w:val="bullet"/>
      <w:lvlText w:val="•"/>
      <w:lvlJc w:val="left"/>
      <w:pPr>
        <w:ind w:left="2688" w:hanging="261"/>
      </w:pPr>
    </w:lvl>
    <w:lvl w:ilvl="4">
      <w:numFmt w:val="bullet"/>
      <w:lvlText w:val="•"/>
      <w:lvlJc w:val="left"/>
      <w:pPr>
        <w:ind w:left="3550" w:hanging="261"/>
      </w:pPr>
    </w:lvl>
    <w:lvl w:ilvl="5">
      <w:numFmt w:val="bullet"/>
      <w:lvlText w:val="•"/>
      <w:lvlJc w:val="left"/>
      <w:pPr>
        <w:ind w:left="4412" w:hanging="261"/>
      </w:pPr>
    </w:lvl>
    <w:lvl w:ilvl="6">
      <w:numFmt w:val="bullet"/>
      <w:lvlText w:val="•"/>
      <w:lvlJc w:val="left"/>
      <w:pPr>
        <w:ind w:left="5274" w:hanging="261"/>
      </w:pPr>
    </w:lvl>
    <w:lvl w:ilvl="7">
      <w:numFmt w:val="bullet"/>
      <w:lvlText w:val="•"/>
      <w:lvlJc w:val="left"/>
      <w:pPr>
        <w:ind w:left="6136" w:hanging="261"/>
      </w:pPr>
    </w:lvl>
    <w:lvl w:ilvl="8">
      <w:numFmt w:val="bullet"/>
      <w:lvlText w:val="•"/>
      <w:lvlJc w:val="left"/>
      <w:pPr>
        <w:ind w:left="6998" w:hanging="261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0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64" w:hanging="261"/>
      </w:pPr>
    </w:lvl>
    <w:lvl w:ilvl="2">
      <w:numFmt w:val="bullet"/>
      <w:lvlText w:val="•"/>
      <w:lvlJc w:val="left"/>
      <w:pPr>
        <w:ind w:left="1826" w:hanging="261"/>
      </w:pPr>
    </w:lvl>
    <w:lvl w:ilvl="3">
      <w:numFmt w:val="bullet"/>
      <w:lvlText w:val="•"/>
      <w:lvlJc w:val="left"/>
      <w:pPr>
        <w:ind w:left="2688" w:hanging="261"/>
      </w:pPr>
    </w:lvl>
    <w:lvl w:ilvl="4">
      <w:numFmt w:val="bullet"/>
      <w:lvlText w:val="•"/>
      <w:lvlJc w:val="left"/>
      <w:pPr>
        <w:ind w:left="3550" w:hanging="261"/>
      </w:pPr>
    </w:lvl>
    <w:lvl w:ilvl="5">
      <w:numFmt w:val="bullet"/>
      <w:lvlText w:val="•"/>
      <w:lvlJc w:val="left"/>
      <w:pPr>
        <w:ind w:left="4412" w:hanging="261"/>
      </w:pPr>
    </w:lvl>
    <w:lvl w:ilvl="6">
      <w:numFmt w:val="bullet"/>
      <w:lvlText w:val="•"/>
      <w:lvlJc w:val="left"/>
      <w:pPr>
        <w:ind w:left="5274" w:hanging="261"/>
      </w:pPr>
    </w:lvl>
    <w:lvl w:ilvl="7">
      <w:numFmt w:val="bullet"/>
      <w:lvlText w:val="•"/>
      <w:lvlJc w:val="left"/>
      <w:pPr>
        <w:ind w:left="6136" w:hanging="261"/>
      </w:pPr>
    </w:lvl>
    <w:lvl w:ilvl="8">
      <w:numFmt w:val="bullet"/>
      <w:lvlText w:val="•"/>
      <w:lvlJc w:val="left"/>
      <w:pPr>
        <w:ind w:left="6998" w:hanging="261"/>
      </w:pPr>
    </w:lvl>
  </w:abstractNum>
  <w:abstractNum w:abstractNumId="8">
    <w:nsid w:val="0000040A"/>
    <w:multiLevelType w:val="multilevel"/>
    <w:tmpl w:val="0000088D"/>
    <w:lvl w:ilvl="0">
      <w:numFmt w:val="bullet"/>
      <w:lvlText w:val="—"/>
      <w:lvlJc w:val="left"/>
      <w:pPr>
        <w:ind w:left="332" w:hanging="230"/>
      </w:pPr>
      <w:rPr>
        <w:rFonts w:ascii="Times New Roman" w:hAnsi="Times New Roman" w:cs="Times New Roman"/>
        <w:b w:val="0"/>
        <w:bCs w:val="0"/>
        <w:w w:val="70"/>
        <w:sz w:val="24"/>
        <w:szCs w:val="24"/>
      </w:rPr>
    </w:lvl>
    <w:lvl w:ilvl="1">
      <w:numFmt w:val="bullet"/>
      <w:lvlText w:val="•"/>
      <w:lvlJc w:val="left"/>
      <w:pPr>
        <w:ind w:left="1171" w:hanging="230"/>
      </w:pPr>
    </w:lvl>
    <w:lvl w:ilvl="2">
      <w:numFmt w:val="bullet"/>
      <w:lvlText w:val="•"/>
      <w:lvlJc w:val="left"/>
      <w:pPr>
        <w:ind w:left="2010" w:hanging="230"/>
      </w:pPr>
    </w:lvl>
    <w:lvl w:ilvl="3">
      <w:numFmt w:val="bullet"/>
      <w:lvlText w:val="•"/>
      <w:lvlJc w:val="left"/>
      <w:pPr>
        <w:ind w:left="2849" w:hanging="230"/>
      </w:pPr>
    </w:lvl>
    <w:lvl w:ilvl="4">
      <w:numFmt w:val="bullet"/>
      <w:lvlText w:val="•"/>
      <w:lvlJc w:val="left"/>
      <w:pPr>
        <w:ind w:left="3688" w:hanging="230"/>
      </w:pPr>
    </w:lvl>
    <w:lvl w:ilvl="5">
      <w:numFmt w:val="bullet"/>
      <w:lvlText w:val="•"/>
      <w:lvlJc w:val="left"/>
      <w:pPr>
        <w:ind w:left="4527" w:hanging="230"/>
      </w:pPr>
    </w:lvl>
    <w:lvl w:ilvl="6">
      <w:numFmt w:val="bullet"/>
      <w:lvlText w:val="•"/>
      <w:lvlJc w:val="left"/>
      <w:pPr>
        <w:ind w:left="5366" w:hanging="230"/>
      </w:pPr>
    </w:lvl>
    <w:lvl w:ilvl="7">
      <w:numFmt w:val="bullet"/>
      <w:lvlText w:val="•"/>
      <w:lvlJc w:val="left"/>
      <w:pPr>
        <w:ind w:left="6205" w:hanging="230"/>
      </w:pPr>
    </w:lvl>
    <w:lvl w:ilvl="8">
      <w:numFmt w:val="bullet"/>
      <w:lvlText w:val="•"/>
      <w:lvlJc w:val="left"/>
      <w:pPr>
        <w:ind w:left="7044" w:hanging="23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944" w:hanging="291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1589" w:hanging="291"/>
      </w:pPr>
    </w:lvl>
    <w:lvl w:ilvl="2">
      <w:numFmt w:val="bullet"/>
      <w:lvlText w:val="•"/>
      <w:lvlJc w:val="left"/>
      <w:pPr>
        <w:ind w:left="2235" w:hanging="291"/>
      </w:pPr>
    </w:lvl>
    <w:lvl w:ilvl="3">
      <w:numFmt w:val="bullet"/>
      <w:lvlText w:val="•"/>
      <w:lvlJc w:val="left"/>
      <w:pPr>
        <w:ind w:left="2880" w:hanging="291"/>
      </w:pPr>
    </w:lvl>
    <w:lvl w:ilvl="4">
      <w:numFmt w:val="bullet"/>
      <w:lvlText w:val="•"/>
      <w:lvlJc w:val="left"/>
      <w:pPr>
        <w:ind w:left="3525" w:hanging="291"/>
      </w:pPr>
    </w:lvl>
    <w:lvl w:ilvl="5">
      <w:numFmt w:val="bullet"/>
      <w:lvlText w:val="•"/>
      <w:lvlJc w:val="left"/>
      <w:pPr>
        <w:ind w:left="4171" w:hanging="291"/>
      </w:pPr>
    </w:lvl>
    <w:lvl w:ilvl="6">
      <w:numFmt w:val="bullet"/>
      <w:lvlText w:val="•"/>
      <w:lvlJc w:val="left"/>
      <w:pPr>
        <w:ind w:left="4816" w:hanging="291"/>
      </w:pPr>
    </w:lvl>
    <w:lvl w:ilvl="7">
      <w:numFmt w:val="bullet"/>
      <w:lvlText w:val="•"/>
      <w:lvlJc w:val="left"/>
      <w:pPr>
        <w:ind w:left="5462" w:hanging="291"/>
      </w:pPr>
    </w:lvl>
    <w:lvl w:ilvl="8">
      <w:numFmt w:val="bullet"/>
      <w:lvlText w:val="•"/>
      <w:lvlJc w:val="left"/>
      <w:pPr>
        <w:ind w:left="6107" w:hanging="291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948" w:hanging="290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1613" w:hanging="290"/>
      </w:pPr>
    </w:lvl>
    <w:lvl w:ilvl="2">
      <w:numFmt w:val="bullet"/>
      <w:lvlText w:val="•"/>
      <w:lvlJc w:val="left"/>
      <w:pPr>
        <w:ind w:left="2277" w:hanging="290"/>
      </w:pPr>
    </w:lvl>
    <w:lvl w:ilvl="3">
      <w:numFmt w:val="bullet"/>
      <w:lvlText w:val="•"/>
      <w:lvlJc w:val="left"/>
      <w:pPr>
        <w:ind w:left="2942" w:hanging="290"/>
      </w:pPr>
    </w:lvl>
    <w:lvl w:ilvl="4">
      <w:numFmt w:val="bullet"/>
      <w:lvlText w:val="•"/>
      <w:lvlJc w:val="left"/>
      <w:pPr>
        <w:ind w:left="3606" w:hanging="290"/>
      </w:pPr>
    </w:lvl>
    <w:lvl w:ilvl="5">
      <w:numFmt w:val="bullet"/>
      <w:lvlText w:val="•"/>
      <w:lvlJc w:val="left"/>
      <w:pPr>
        <w:ind w:left="4271" w:hanging="290"/>
      </w:pPr>
    </w:lvl>
    <w:lvl w:ilvl="6">
      <w:numFmt w:val="bullet"/>
      <w:lvlText w:val="•"/>
      <w:lvlJc w:val="left"/>
      <w:pPr>
        <w:ind w:left="4936" w:hanging="290"/>
      </w:pPr>
    </w:lvl>
    <w:lvl w:ilvl="7">
      <w:numFmt w:val="bullet"/>
      <w:lvlText w:val="•"/>
      <w:lvlJc w:val="left"/>
      <w:pPr>
        <w:ind w:left="5600" w:hanging="290"/>
      </w:pPr>
    </w:lvl>
    <w:lvl w:ilvl="8">
      <w:numFmt w:val="bullet"/>
      <w:lvlText w:val="•"/>
      <w:lvlJc w:val="left"/>
      <w:pPr>
        <w:ind w:left="6265" w:hanging="29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944" w:hanging="291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start w:val="1"/>
      <w:numFmt w:val="decimal"/>
      <w:lvlText w:val="%2)"/>
      <w:lvlJc w:val="left"/>
      <w:pPr>
        <w:ind w:left="944" w:hanging="488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2">
      <w:numFmt w:val="bullet"/>
      <w:lvlText w:val="•"/>
      <w:lvlJc w:val="left"/>
      <w:pPr>
        <w:ind w:left="727" w:hanging="488"/>
      </w:pPr>
    </w:lvl>
    <w:lvl w:ilvl="3">
      <w:numFmt w:val="bullet"/>
      <w:lvlText w:val="•"/>
      <w:lvlJc w:val="left"/>
      <w:pPr>
        <w:ind w:left="509" w:hanging="488"/>
      </w:pPr>
    </w:lvl>
    <w:lvl w:ilvl="4">
      <w:numFmt w:val="bullet"/>
      <w:lvlText w:val="•"/>
      <w:lvlJc w:val="left"/>
      <w:pPr>
        <w:ind w:left="292" w:hanging="488"/>
      </w:pPr>
    </w:lvl>
    <w:lvl w:ilvl="5">
      <w:numFmt w:val="bullet"/>
      <w:lvlText w:val="•"/>
      <w:lvlJc w:val="left"/>
      <w:pPr>
        <w:ind w:left="75" w:hanging="488"/>
      </w:pPr>
    </w:lvl>
    <w:lvl w:ilvl="6">
      <w:numFmt w:val="bullet"/>
      <w:lvlText w:val="•"/>
      <w:lvlJc w:val="left"/>
      <w:pPr>
        <w:ind w:hanging="488"/>
      </w:pPr>
    </w:lvl>
    <w:lvl w:ilvl="7">
      <w:numFmt w:val="bullet"/>
      <w:lvlText w:val="•"/>
      <w:lvlJc w:val="left"/>
      <w:pPr>
        <w:ind w:hanging="488"/>
      </w:pPr>
    </w:lvl>
    <w:lvl w:ilvl="8">
      <w:numFmt w:val="bullet"/>
      <w:lvlText w:val="•"/>
      <w:lvlJc w:val="left"/>
      <w:pPr>
        <w:ind w:hanging="488"/>
      </w:pPr>
    </w:lvl>
  </w:abstractNum>
  <w:abstractNum w:abstractNumId="12">
    <w:nsid w:val="0000040E"/>
    <w:multiLevelType w:val="multilevel"/>
    <w:tmpl w:val="2D2EAF7A"/>
    <w:lvl w:ilvl="0">
      <w:start w:val="1"/>
      <w:numFmt w:val="decimal"/>
      <w:lvlText w:val="%1)"/>
      <w:lvlJc w:val="left"/>
      <w:pPr>
        <w:ind w:left="70" w:hanging="210"/>
      </w:pPr>
      <w:rPr>
        <w:rFonts w:ascii="Times New Roman" w:hAnsi="Times New Roman" w:cs="Times New Roman"/>
        <w:b w:val="0"/>
        <w:bCs w:val="0"/>
        <w:w w:val="101"/>
        <w:sz w:val="28"/>
        <w:szCs w:val="28"/>
      </w:rPr>
    </w:lvl>
    <w:lvl w:ilvl="1">
      <w:numFmt w:val="bullet"/>
      <w:lvlText w:val="•"/>
      <w:lvlJc w:val="left"/>
      <w:pPr>
        <w:ind w:left="641" w:hanging="210"/>
      </w:pPr>
    </w:lvl>
    <w:lvl w:ilvl="2">
      <w:numFmt w:val="bullet"/>
      <w:lvlText w:val="•"/>
      <w:lvlJc w:val="left"/>
      <w:pPr>
        <w:ind w:left="1212" w:hanging="210"/>
      </w:pPr>
    </w:lvl>
    <w:lvl w:ilvl="3">
      <w:numFmt w:val="bullet"/>
      <w:lvlText w:val="•"/>
      <w:lvlJc w:val="left"/>
      <w:pPr>
        <w:ind w:left="1783" w:hanging="210"/>
      </w:pPr>
    </w:lvl>
    <w:lvl w:ilvl="4">
      <w:numFmt w:val="bullet"/>
      <w:lvlText w:val="•"/>
      <w:lvlJc w:val="left"/>
      <w:pPr>
        <w:ind w:left="2354" w:hanging="210"/>
      </w:pPr>
    </w:lvl>
    <w:lvl w:ilvl="5">
      <w:numFmt w:val="bullet"/>
      <w:lvlText w:val="•"/>
      <w:lvlJc w:val="left"/>
      <w:pPr>
        <w:ind w:left="2925" w:hanging="210"/>
      </w:pPr>
    </w:lvl>
    <w:lvl w:ilvl="6">
      <w:numFmt w:val="bullet"/>
      <w:lvlText w:val="•"/>
      <w:lvlJc w:val="left"/>
      <w:pPr>
        <w:ind w:left="3496" w:hanging="210"/>
      </w:pPr>
    </w:lvl>
    <w:lvl w:ilvl="7">
      <w:numFmt w:val="bullet"/>
      <w:lvlText w:val="•"/>
      <w:lvlJc w:val="left"/>
      <w:pPr>
        <w:ind w:left="4067" w:hanging="210"/>
      </w:pPr>
    </w:lvl>
    <w:lvl w:ilvl="8">
      <w:numFmt w:val="bullet"/>
      <w:lvlText w:val="•"/>
      <w:lvlJc w:val="left"/>
      <w:pPr>
        <w:ind w:left="4638" w:hanging="21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279" w:hanging="210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836" w:hanging="210"/>
      </w:pPr>
    </w:lvl>
    <w:lvl w:ilvl="2">
      <w:numFmt w:val="bullet"/>
      <w:lvlText w:val="•"/>
      <w:lvlJc w:val="left"/>
      <w:pPr>
        <w:ind w:left="1394" w:hanging="210"/>
      </w:pPr>
    </w:lvl>
    <w:lvl w:ilvl="3">
      <w:numFmt w:val="bullet"/>
      <w:lvlText w:val="•"/>
      <w:lvlJc w:val="left"/>
      <w:pPr>
        <w:ind w:left="1951" w:hanging="210"/>
      </w:pPr>
    </w:lvl>
    <w:lvl w:ilvl="4">
      <w:numFmt w:val="bullet"/>
      <w:lvlText w:val="•"/>
      <w:lvlJc w:val="left"/>
      <w:pPr>
        <w:ind w:left="2508" w:hanging="210"/>
      </w:pPr>
    </w:lvl>
    <w:lvl w:ilvl="5">
      <w:numFmt w:val="bullet"/>
      <w:lvlText w:val="•"/>
      <w:lvlJc w:val="left"/>
      <w:pPr>
        <w:ind w:left="3066" w:hanging="210"/>
      </w:pPr>
    </w:lvl>
    <w:lvl w:ilvl="6">
      <w:numFmt w:val="bullet"/>
      <w:lvlText w:val="•"/>
      <w:lvlJc w:val="left"/>
      <w:pPr>
        <w:ind w:left="3623" w:hanging="210"/>
      </w:pPr>
    </w:lvl>
    <w:lvl w:ilvl="7">
      <w:numFmt w:val="bullet"/>
      <w:lvlText w:val="•"/>
      <w:lvlJc w:val="left"/>
      <w:pPr>
        <w:ind w:left="4180" w:hanging="210"/>
      </w:pPr>
    </w:lvl>
    <w:lvl w:ilvl="8">
      <w:numFmt w:val="bullet"/>
      <w:lvlText w:val="•"/>
      <w:lvlJc w:val="left"/>
      <w:pPr>
        <w:ind w:left="4738" w:hanging="210"/>
      </w:pPr>
    </w:lvl>
  </w:abstractNum>
  <w:abstractNum w:abstractNumId="14">
    <w:nsid w:val="00000410"/>
    <w:multiLevelType w:val="multilevel"/>
    <w:tmpl w:val="00000893"/>
    <w:lvl w:ilvl="0">
      <w:numFmt w:val="bullet"/>
      <w:lvlText w:val="–"/>
      <w:lvlJc w:val="left"/>
      <w:pPr>
        <w:ind w:left="70" w:hanging="145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648" w:hanging="145"/>
      </w:pPr>
    </w:lvl>
    <w:lvl w:ilvl="2">
      <w:numFmt w:val="bullet"/>
      <w:lvlText w:val="•"/>
      <w:lvlJc w:val="left"/>
      <w:pPr>
        <w:ind w:left="1226" w:hanging="145"/>
      </w:pPr>
    </w:lvl>
    <w:lvl w:ilvl="3">
      <w:numFmt w:val="bullet"/>
      <w:lvlText w:val="•"/>
      <w:lvlJc w:val="left"/>
      <w:pPr>
        <w:ind w:left="1804" w:hanging="145"/>
      </w:pPr>
    </w:lvl>
    <w:lvl w:ilvl="4">
      <w:numFmt w:val="bullet"/>
      <w:lvlText w:val="•"/>
      <w:lvlJc w:val="left"/>
      <w:pPr>
        <w:ind w:left="2383" w:hanging="145"/>
      </w:pPr>
    </w:lvl>
    <w:lvl w:ilvl="5">
      <w:numFmt w:val="bullet"/>
      <w:lvlText w:val="•"/>
      <w:lvlJc w:val="left"/>
      <w:pPr>
        <w:ind w:left="2961" w:hanging="145"/>
      </w:pPr>
    </w:lvl>
    <w:lvl w:ilvl="6">
      <w:numFmt w:val="bullet"/>
      <w:lvlText w:val="•"/>
      <w:lvlJc w:val="left"/>
      <w:pPr>
        <w:ind w:left="3539" w:hanging="145"/>
      </w:pPr>
    </w:lvl>
    <w:lvl w:ilvl="7">
      <w:numFmt w:val="bullet"/>
      <w:lvlText w:val="•"/>
      <w:lvlJc w:val="left"/>
      <w:pPr>
        <w:ind w:left="4118" w:hanging="145"/>
      </w:pPr>
    </w:lvl>
    <w:lvl w:ilvl="8">
      <w:numFmt w:val="bullet"/>
      <w:lvlText w:val="•"/>
      <w:lvlJc w:val="left"/>
      <w:pPr>
        <w:ind w:left="4696" w:hanging="145"/>
      </w:pPr>
    </w:lvl>
  </w:abstractNum>
  <w:abstractNum w:abstractNumId="15">
    <w:nsid w:val="00000412"/>
    <w:multiLevelType w:val="multilevel"/>
    <w:tmpl w:val="47006274"/>
    <w:lvl w:ilvl="0">
      <w:start w:val="1"/>
      <w:numFmt w:val="decimal"/>
      <w:lvlText w:val="%1)"/>
      <w:lvlJc w:val="left"/>
      <w:pPr>
        <w:ind w:left="279" w:hanging="210"/>
      </w:pPr>
      <w:rPr>
        <w:rFonts w:ascii="Times New Roman" w:hAnsi="Times New Roman" w:cs="Times New Roman"/>
        <w:b w:val="0"/>
        <w:bCs w:val="0"/>
        <w:w w:val="101"/>
        <w:sz w:val="28"/>
        <w:szCs w:val="28"/>
      </w:rPr>
    </w:lvl>
    <w:lvl w:ilvl="1">
      <w:numFmt w:val="bullet"/>
      <w:lvlText w:val="•"/>
      <w:lvlJc w:val="left"/>
      <w:pPr>
        <w:ind w:left="825" w:hanging="210"/>
      </w:pPr>
    </w:lvl>
    <w:lvl w:ilvl="2">
      <w:numFmt w:val="bullet"/>
      <w:lvlText w:val="•"/>
      <w:lvlJc w:val="left"/>
      <w:pPr>
        <w:ind w:left="1371" w:hanging="210"/>
      </w:pPr>
    </w:lvl>
    <w:lvl w:ilvl="3">
      <w:numFmt w:val="bullet"/>
      <w:lvlText w:val="•"/>
      <w:lvlJc w:val="left"/>
      <w:pPr>
        <w:ind w:left="1917" w:hanging="210"/>
      </w:pPr>
    </w:lvl>
    <w:lvl w:ilvl="4">
      <w:numFmt w:val="bullet"/>
      <w:lvlText w:val="•"/>
      <w:lvlJc w:val="left"/>
      <w:pPr>
        <w:ind w:left="2463" w:hanging="210"/>
      </w:pPr>
    </w:lvl>
    <w:lvl w:ilvl="5">
      <w:numFmt w:val="bullet"/>
      <w:lvlText w:val="•"/>
      <w:lvlJc w:val="left"/>
      <w:pPr>
        <w:ind w:left="3008" w:hanging="210"/>
      </w:pPr>
    </w:lvl>
    <w:lvl w:ilvl="6">
      <w:numFmt w:val="bullet"/>
      <w:lvlText w:val="•"/>
      <w:lvlJc w:val="left"/>
      <w:pPr>
        <w:ind w:left="3554" w:hanging="210"/>
      </w:pPr>
    </w:lvl>
    <w:lvl w:ilvl="7">
      <w:numFmt w:val="bullet"/>
      <w:lvlText w:val="•"/>
      <w:lvlJc w:val="left"/>
      <w:pPr>
        <w:ind w:left="4100" w:hanging="210"/>
      </w:pPr>
    </w:lvl>
    <w:lvl w:ilvl="8">
      <w:numFmt w:val="bullet"/>
      <w:lvlText w:val="•"/>
      <w:lvlJc w:val="left"/>
      <w:pPr>
        <w:ind w:left="4646" w:hanging="210"/>
      </w:pPr>
    </w:lvl>
  </w:abstractNum>
  <w:abstractNum w:abstractNumId="16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70" w:hanging="210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641" w:hanging="210"/>
      </w:pPr>
    </w:lvl>
    <w:lvl w:ilvl="2">
      <w:numFmt w:val="bullet"/>
      <w:lvlText w:val="•"/>
      <w:lvlJc w:val="left"/>
      <w:pPr>
        <w:ind w:left="1212" w:hanging="210"/>
      </w:pPr>
    </w:lvl>
    <w:lvl w:ilvl="3">
      <w:numFmt w:val="bullet"/>
      <w:lvlText w:val="•"/>
      <w:lvlJc w:val="left"/>
      <w:pPr>
        <w:ind w:left="1783" w:hanging="210"/>
      </w:pPr>
    </w:lvl>
    <w:lvl w:ilvl="4">
      <w:numFmt w:val="bullet"/>
      <w:lvlText w:val="•"/>
      <w:lvlJc w:val="left"/>
      <w:pPr>
        <w:ind w:left="2354" w:hanging="210"/>
      </w:pPr>
    </w:lvl>
    <w:lvl w:ilvl="5">
      <w:numFmt w:val="bullet"/>
      <w:lvlText w:val="•"/>
      <w:lvlJc w:val="left"/>
      <w:pPr>
        <w:ind w:left="2925" w:hanging="210"/>
      </w:pPr>
    </w:lvl>
    <w:lvl w:ilvl="6">
      <w:numFmt w:val="bullet"/>
      <w:lvlText w:val="•"/>
      <w:lvlJc w:val="left"/>
      <w:pPr>
        <w:ind w:left="3496" w:hanging="210"/>
      </w:pPr>
    </w:lvl>
    <w:lvl w:ilvl="7">
      <w:numFmt w:val="bullet"/>
      <w:lvlText w:val="•"/>
      <w:lvlJc w:val="left"/>
      <w:pPr>
        <w:ind w:left="4067" w:hanging="210"/>
      </w:pPr>
    </w:lvl>
    <w:lvl w:ilvl="8">
      <w:numFmt w:val="bullet"/>
      <w:lvlText w:val="•"/>
      <w:lvlJc w:val="left"/>
      <w:pPr>
        <w:ind w:left="4638" w:hanging="210"/>
      </w:pPr>
    </w:lvl>
  </w:abstractNum>
  <w:abstractNum w:abstractNumId="17">
    <w:nsid w:val="00000414"/>
    <w:multiLevelType w:val="multilevel"/>
    <w:tmpl w:val="00000897"/>
    <w:lvl w:ilvl="0">
      <w:numFmt w:val="bullet"/>
      <w:lvlText w:val="–"/>
      <w:lvlJc w:val="left"/>
      <w:pPr>
        <w:ind w:left="214" w:hanging="145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771" w:hanging="145"/>
      </w:pPr>
    </w:lvl>
    <w:lvl w:ilvl="2">
      <w:numFmt w:val="bullet"/>
      <w:lvlText w:val="•"/>
      <w:lvlJc w:val="left"/>
      <w:pPr>
        <w:ind w:left="1327" w:hanging="145"/>
      </w:pPr>
    </w:lvl>
    <w:lvl w:ilvl="3">
      <w:numFmt w:val="bullet"/>
      <w:lvlText w:val="•"/>
      <w:lvlJc w:val="left"/>
      <w:pPr>
        <w:ind w:left="1884" w:hanging="145"/>
      </w:pPr>
    </w:lvl>
    <w:lvl w:ilvl="4">
      <w:numFmt w:val="bullet"/>
      <w:lvlText w:val="•"/>
      <w:lvlJc w:val="left"/>
      <w:pPr>
        <w:ind w:left="2441" w:hanging="145"/>
      </w:pPr>
    </w:lvl>
    <w:lvl w:ilvl="5">
      <w:numFmt w:val="bullet"/>
      <w:lvlText w:val="•"/>
      <w:lvlJc w:val="left"/>
      <w:pPr>
        <w:ind w:left="2997" w:hanging="145"/>
      </w:pPr>
    </w:lvl>
    <w:lvl w:ilvl="6">
      <w:numFmt w:val="bullet"/>
      <w:lvlText w:val="•"/>
      <w:lvlJc w:val="left"/>
      <w:pPr>
        <w:ind w:left="3554" w:hanging="145"/>
      </w:pPr>
    </w:lvl>
    <w:lvl w:ilvl="7">
      <w:numFmt w:val="bullet"/>
      <w:lvlText w:val="•"/>
      <w:lvlJc w:val="left"/>
      <w:pPr>
        <w:ind w:left="4110" w:hanging="145"/>
      </w:pPr>
    </w:lvl>
    <w:lvl w:ilvl="8">
      <w:numFmt w:val="bullet"/>
      <w:lvlText w:val="•"/>
      <w:lvlJc w:val="left"/>
      <w:pPr>
        <w:ind w:left="4667" w:hanging="145"/>
      </w:pPr>
    </w:lvl>
  </w:abstractNum>
  <w:abstractNum w:abstractNumId="18">
    <w:nsid w:val="00000415"/>
    <w:multiLevelType w:val="multilevel"/>
    <w:tmpl w:val="00000898"/>
    <w:lvl w:ilvl="0">
      <w:numFmt w:val="bullet"/>
      <w:lvlText w:val="–"/>
      <w:lvlJc w:val="left"/>
      <w:pPr>
        <w:ind w:left="214" w:hanging="145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771" w:hanging="145"/>
      </w:pPr>
    </w:lvl>
    <w:lvl w:ilvl="2">
      <w:numFmt w:val="bullet"/>
      <w:lvlText w:val="•"/>
      <w:lvlJc w:val="left"/>
      <w:pPr>
        <w:ind w:left="1328" w:hanging="145"/>
      </w:pPr>
    </w:lvl>
    <w:lvl w:ilvl="3">
      <w:numFmt w:val="bullet"/>
      <w:lvlText w:val="•"/>
      <w:lvlJc w:val="left"/>
      <w:pPr>
        <w:ind w:left="1884" w:hanging="145"/>
      </w:pPr>
    </w:lvl>
    <w:lvl w:ilvl="4">
      <w:numFmt w:val="bullet"/>
      <w:lvlText w:val="•"/>
      <w:lvlJc w:val="left"/>
      <w:pPr>
        <w:ind w:left="2441" w:hanging="145"/>
      </w:pPr>
    </w:lvl>
    <w:lvl w:ilvl="5">
      <w:numFmt w:val="bullet"/>
      <w:lvlText w:val="•"/>
      <w:lvlJc w:val="left"/>
      <w:pPr>
        <w:ind w:left="2997" w:hanging="145"/>
      </w:pPr>
    </w:lvl>
    <w:lvl w:ilvl="6">
      <w:numFmt w:val="bullet"/>
      <w:lvlText w:val="•"/>
      <w:lvlJc w:val="left"/>
      <w:pPr>
        <w:ind w:left="3554" w:hanging="145"/>
      </w:pPr>
    </w:lvl>
    <w:lvl w:ilvl="7">
      <w:numFmt w:val="bullet"/>
      <w:lvlText w:val="•"/>
      <w:lvlJc w:val="left"/>
      <w:pPr>
        <w:ind w:left="4110" w:hanging="145"/>
      </w:pPr>
    </w:lvl>
    <w:lvl w:ilvl="8">
      <w:numFmt w:val="bullet"/>
      <w:lvlText w:val="•"/>
      <w:lvlJc w:val="left"/>
      <w:pPr>
        <w:ind w:left="4667" w:hanging="145"/>
      </w:pPr>
    </w:lvl>
  </w:abstractNum>
  <w:abstractNum w:abstractNumId="19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left="70" w:hanging="210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1">
      <w:numFmt w:val="bullet"/>
      <w:lvlText w:val="•"/>
      <w:lvlJc w:val="left"/>
      <w:pPr>
        <w:ind w:left="641" w:hanging="210"/>
      </w:pPr>
    </w:lvl>
    <w:lvl w:ilvl="2">
      <w:numFmt w:val="bullet"/>
      <w:lvlText w:val="•"/>
      <w:lvlJc w:val="left"/>
      <w:pPr>
        <w:ind w:left="1212" w:hanging="210"/>
      </w:pPr>
    </w:lvl>
    <w:lvl w:ilvl="3">
      <w:numFmt w:val="bullet"/>
      <w:lvlText w:val="•"/>
      <w:lvlJc w:val="left"/>
      <w:pPr>
        <w:ind w:left="1783" w:hanging="210"/>
      </w:pPr>
    </w:lvl>
    <w:lvl w:ilvl="4">
      <w:numFmt w:val="bullet"/>
      <w:lvlText w:val="•"/>
      <w:lvlJc w:val="left"/>
      <w:pPr>
        <w:ind w:left="2354" w:hanging="210"/>
      </w:pPr>
    </w:lvl>
    <w:lvl w:ilvl="5">
      <w:numFmt w:val="bullet"/>
      <w:lvlText w:val="•"/>
      <w:lvlJc w:val="left"/>
      <w:pPr>
        <w:ind w:left="2925" w:hanging="210"/>
      </w:pPr>
    </w:lvl>
    <w:lvl w:ilvl="6">
      <w:numFmt w:val="bullet"/>
      <w:lvlText w:val="•"/>
      <w:lvlJc w:val="left"/>
      <w:pPr>
        <w:ind w:left="3496" w:hanging="210"/>
      </w:pPr>
    </w:lvl>
    <w:lvl w:ilvl="7">
      <w:numFmt w:val="bullet"/>
      <w:lvlText w:val="•"/>
      <w:lvlJc w:val="left"/>
      <w:pPr>
        <w:ind w:left="4067" w:hanging="210"/>
      </w:pPr>
    </w:lvl>
    <w:lvl w:ilvl="8">
      <w:numFmt w:val="bullet"/>
      <w:lvlText w:val="•"/>
      <w:lvlJc w:val="left"/>
      <w:pPr>
        <w:ind w:left="4638" w:hanging="210"/>
      </w:pPr>
    </w:lvl>
  </w:abstractNum>
  <w:abstractNum w:abstractNumId="20">
    <w:nsid w:val="00000417"/>
    <w:multiLevelType w:val="multilevel"/>
    <w:tmpl w:val="0000089A"/>
    <w:lvl w:ilvl="0">
      <w:numFmt w:val="bullet"/>
      <w:lvlText w:val="–"/>
      <w:lvlJc w:val="left"/>
      <w:pPr>
        <w:ind w:left="70" w:hanging="134"/>
      </w:pPr>
      <w:rPr>
        <w:rFonts w:ascii="Times New Roman" w:hAnsi="Times New Roman" w:cs="Times New Roman"/>
        <w:b w:val="0"/>
        <w:bCs w:val="0"/>
        <w:w w:val="101"/>
        <w:sz w:val="15"/>
        <w:szCs w:val="15"/>
      </w:rPr>
    </w:lvl>
    <w:lvl w:ilvl="1">
      <w:numFmt w:val="bullet"/>
      <w:lvlText w:val="•"/>
      <w:lvlJc w:val="left"/>
      <w:pPr>
        <w:ind w:left="641" w:hanging="134"/>
      </w:pPr>
    </w:lvl>
    <w:lvl w:ilvl="2">
      <w:numFmt w:val="bullet"/>
      <w:lvlText w:val="•"/>
      <w:lvlJc w:val="left"/>
      <w:pPr>
        <w:ind w:left="1212" w:hanging="134"/>
      </w:pPr>
    </w:lvl>
    <w:lvl w:ilvl="3">
      <w:numFmt w:val="bullet"/>
      <w:lvlText w:val="•"/>
      <w:lvlJc w:val="left"/>
      <w:pPr>
        <w:ind w:left="1783" w:hanging="134"/>
      </w:pPr>
    </w:lvl>
    <w:lvl w:ilvl="4">
      <w:numFmt w:val="bullet"/>
      <w:lvlText w:val="•"/>
      <w:lvlJc w:val="left"/>
      <w:pPr>
        <w:ind w:left="2354" w:hanging="134"/>
      </w:pPr>
    </w:lvl>
    <w:lvl w:ilvl="5">
      <w:numFmt w:val="bullet"/>
      <w:lvlText w:val="•"/>
      <w:lvlJc w:val="left"/>
      <w:pPr>
        <w:ind w:left="2925" w:hanging="134"/>
      </w:pPr>
    </w:lvl>
    <w:lvl w:ilvl="6">
      <w:numFmt w:val="bullet"/>
      <w:lvlText w:val="•"/>
      <w:lvlJc w:val="left"/>
      <w:pPr>
        <w:ind w:left="3496" w:hanging="134"/>
      </w:pPr>
    </w:lvl>
    <w:lvl w:ilvl="7">
      <w:numFmt w:val="bullet"/>
      <w:lvlText w:val="•"/>
      <w:lvlJc w:val="left"/>
      <w:pPr>
        <w:ind w:left="4067" w:hanging="134"/>
      </w:pPr>
    </w:lvl>
    <w:lvl w:ilvl="8">
      <w:numFmt w:val="bullet"/>
      <w:lvlText w:val="•"/>
      <w:lvlJc w:val="left"/>
      <w:pPr>
        <w:ind w:left="4638" w:hanging="134"/>
      </w:pPr>
    </w:lvl>
  </w:abstractNum>
  <w:abstractNum w:abstractNumId="21">
    <w:nsid w:val="0D732814"/>
    <w:multiLevelType w:val="multilevel"/>
    <w:tmpl w:val="5F40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4C7EC4"/>
    <w:multiLevelType w:val="multilevel"/>
    <w:tmpl w:val="161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CF1883"/>
    <w:multiLevelType w:val="multilevel"/>
    <w:tmpl w:val="34F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63F26"/>
    <w:multiLevelType w:val="multilevel"/>
    <w:tmpl w:val="C814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B215B"/>
    <w:multiLevelType w:val="multilevel"/>
    <w:tmpl w:val="AA2C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0452D"/>
    <w:multiLevelType w:val="multilevel"/>
    <w:tmpl w:val="090C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5"/>
  </w:num>
  <w:num w:numId="5">
    <w:abstractNumId w:val="22"/>
  </w:num>
  <w:num w:numId="6">
    <w:abstractNumId w:val="23"/>
  </w:num>
  <w:num w:numId="7">
    <w:abstractNumId w:val="21"/>
  </w:num>
  <w:num w:numId="8">
    <w:abstractNumId w:val="26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9"/>
  </w:num>
  <w:num w:numId="17">
    <w:abstractNumId w:val="11"/>
  </w:num>
  <w:num w:numId="18">
    <w:abstractNumId w:val="10"/>
  </w:num>
  <w:num w:numId="19">
    <w:abstractNumId w:val="12"/>
  </w:num>
  <w:num w:numId="20">
    <w:abstractNumId w:val="14"/>
  </w:num>
  <w:num w:numId="21">
    <w:abstractNumId w:val="13"/>
  </w:num>
  <w:num w:numId="22">
    <w:abstractNumId w:val="15"/>
  </w:num>
  <w:num w:numId="23">
    <w:abstractNumId w:val="18"/>
  </w:num>
  <w:num w:numId="24">
    <w:abstractNumId w:val="17"/>
  </w:num>
  <w:num w:numId="25">
    <w:abstractNumId w:val="16"/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FD"/>
    <w:rsid w:val="000D156B"/>
    <w:rsid w:val="001351C3"/>
    <w:rsid w:val="00185EFA"/>
    <w:rsid w:val="00195C48"/>
    <w:rsid w:val="001A0D0F"/>
    <w:rsid w:val="001F5E58"/>
    <w:rsid w:val="00244DD6"/>
    <w:rsid w:val="00267369"/>
    <w:rsid w:val="003720E0"/>
    <w:rsid w:val="003C71C0"/>
    <w:rsid w:val="004376E6"/>
    <w:rsid w:val="004523BE"/>
    <w:rsid w:val="004A2103"/>
    <w:rsid w:val="00596FFD"/>
    <w:rsid w:val="00613E6B"/>
    <w:rsid w:val="00627AC8"/>
    <w:rsid w:val="006420DD"/>
    <w:rsid w:val="00784BAA"/>
    <w:rsid w:val="008349D9"/>
    <w:rsid w:val="008A1B50"/>
    <w:rsid w:val="00991B45"/>
    <w:rsid w:val="009D113D"/>
    <w:rsid w:val="00A00052"/>
    <w:rsid w:val="00A10424"/>
    <w:rsid w:val="00A130A1"/>
    <w:rsid w:val="00A4024B"/>
    <w:rsid w:val="00AC69A6"/>
    <w:rsid w:val="00AD0321"/>
    <w:rsid w:val="00B128F8"/>
    <w:rsid w:val="00B41253"/>
    <w:rsid w:val="00B6423B"/>
    <w:rsid w:val="00B823AF"/>
    <w:rsid w:val="00BC071B"/>
    <w:rsid w:val="00BC51D3"/>
    <w:rsid w:val="00BE5090"/>
    <w:rsid w:val="00C254F0"/>
    <w:rsid w:val="00C77CE8"/>
    <w:rsid w:val="00C92F0B"/>
    <w:rsid w:val="00CB7507"/>
    <w:rsid w:val="00CD47F8"/>
    <w:rsid w:val="00D1558D"/>
    <w:rsid w:val="00D20049"/>
    <w:rsid w:val="00D210FD"/>
    <w:rsid w:val="00D4696D"/>
    <w:rsid w:val="00EA03BF"/>
    <w:rsid w:val="00EC2173"/>
    <w:rsid w:val="00ED388B"/>
    <w:rsid w:val="00F015F3"/>
    <w:rsid w:val="00F02703"/>
    <w:rsid w:val="00FE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A1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21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A2103"/>
  </w:style>
  <w:style w:type="character" w:customStyle="1" w:styleId="40">
    <w:name w:val="Заголовок 4 Знак"/>
    <w:basedOn w:val="a0"/>
    <w:link w:val="4"/>
    <w:uiPriority w:val="9"/>
    <w:rsid w:val="008A1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"/>
    <w:basedOn w:val="a0"/>
    <w:rsid w:val="008A1B50"/>
  </w:style>
  <w:style w:type="table" w:styleId="a5">
    <w:name w:val="Table Grid"/>
    <w:basedOn w:val="a1"/>
    <w:uiPriority w:val="39"/>
    <w:rsid w:val="00D1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720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2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0D0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7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69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6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614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888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110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991">
          <w:marLeft w:val="0"/>
          <w:marRight w:val="0"/>
          <w:marTop w:val="9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203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80">
          <w:marLeft w:val="0"/>
          <w:marRight w:val="0"/>
          <w:marTop w:val="9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3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5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Nova</cp:lastModifiedBy>
  <cp:revision>7</cp:revision>
  <dcterms:created xsi:type="dcterms:W3CDTF">2024-03-06T00:32:00Z</dcterms:created>
  <dcterms:modified xsi:type="dcterms:W3CDTF">2024-03-10T21:36:00Z</dcterms:modified>
</cp:coreProperties>
</file>